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FAF402" w14:textId="77777777" w:rsidR="00A13E0D" w:rsidRPr="007E7830" w:rsidRDefault="00A13E0D">
      <w:pPr>
        <w:pStyle w:val="Parasts2"/>
        <w:pageBreakBefore/>
        <w:jc w:val="center"/>
      </w:pPr>
      <w:bookmarkStart w:id="0" w:name="_Hlk106010418"/>
      <w:bookmarkStart w:id="1" w:name="_Hlk95129876"/>
      <w:bookmarkEnd w:id="0"/>
    </w:p>
    <w:p w14:paraId="006FC194" w14:textId="77777777" w:rsidR="00A13E0D" w:rsidRPr="007E7830" w:rsidRDefault="00A13E0D">
      <w:pPr>
        <w:pStyle w:val="Parasts2"/>
        <w:jc w:val="center"/>
      </w:pPr>
      <w:r w:rsidRPr="007E7830">
        <w:rPr>
          <w:bCs/>
        </w:rPr>
        <w:t>LIMBAŽU NOVADA PAŠVALDĪBA</w:t>
      </w:r>
    </w:p>
    <w:p w14:paraId="5A620954" w14:textId="77777777" w:rsidR="00A13E0D" w:rsidRPr="007E7830" w:rsidRDefault="00A13E0D">
      <w:pPr>
        <w:pStyle w:val="Parasts2"/>
        <w:jc w:val="center"/>
      </w:pPr>
      <w:proofErr w:type="spellStart"/>
      <w:r w:rsidRPr="007E7830">
        <w:rPr>
          <w:bCs/>
        </w:rPr>
        <w:t>Reģ</w:t>
      </w:r>
      <w:proofErr w:type="spellEnd"/>
      <w:r w:rsidRPr="007E7830">
        <w:rPr>
          <w:bCs/>
        </w:rPr>
        <w:t>.</w:t>
      </w:r>
      <w:r w:rsidR="00CE6FF6" w:rsidRPr="007E7830">
        <w:rPr>
          <w:bCs/>
        </w:rPr>
        <w:t xml:space="preserve"> </w:t>
      </w:r>
      <w:r w:rsidRPr="007E7830">
        <w:rPr>
          <w:bCs/>
        </w:rPr>
        <w:t>Nr. 90009114631, Rīgas iela 16, Limbaži, Limbažu novads, LV-4001</w:t>
      </w:r>
    </w:p>
    <w:p w14:paraId="7E0CCF0E" w14:textId="77777777" w:rsidR="00A13E0D" w:rsidRPr="007E7830" w:rsidRDefault="00A13E0D">
      <w:pPr>
        <w:pStyle w:val="Parasts2"/>
        <w:jc w:val="center"/>
        <w:rPr>
          <w:bCs/>
        </w:rPr>
      </w:pPr>
    </w:p>
    <w:p w14:paraId="4C7034D6" w14:textId="77777777" w:rsidR="00A13E0D" w:rsidRPr="007E7830" w:rsidRDefault="00A13E0D">
      <w:pPr>
        <w:pStyle w:val="Parasts2"/>
        <w:jc w:val="center"/>
      </w:pPr>
      <w:r w:rsidRPr="007E7830">
        <w:rPr>
          <w:bCs/>
        </w:rPr>
        <w:t>UZAICINĀJUMS IESNIEGT PIEDĀVĀJUMU CENU APTAUJAI</w:t>
      </w:r>
    </w:p>
    <w:p w14:paraId="07A7CD30" w14:textId="77777777" w:rsidR="00A13E0D" w:rsidRPr="007E7830" w:rsidRDefault="00A13E0D">
      <w:pPr>
        <w:pStyle w:val="Parasts2"/>
        <w:rPr>
          <w:bCs/>
        </w:rPr>
      </w:pPr>
    </w:p>
    <w:p w14:paraId="4B775CF0" w14:textId="2D041921" w:rsidR="00A13E0D" w:rsidRPr="007E7830" w:rsidRDefault="00A13E0D">
      <w:pPr>
        <w:pStyle w:val="Parasts2"/>
      </w:pPr>
      <w:r w:rsidRPr="007E7830">
        <w:rPr>
          <w:rStyle w:val="Noklusjumarindkopasfonts2"/>
          <w:bCs/>
        </w:rPr>
        <w:tab/>
        <w:t xml:space="preserve">Limbažu novada pašvaldība uzaicina Jūs iesniegt savu piedāvājumu cenu aptaujai </w:t>
      </w:r>
      <w:r w:rsidR="008E7440" w:rsidRPr="007E7830">
        <w:rPr>
          <w:rStyle w:val="Noklusjumarindkopasfonts2"/>
          <w:b/>
        </w:rPr>
        <w:t>“</w:t>
      </w:r>
      <w:r w:rsidR="00B968B1">
        <w:rPr>
          <w:rStyle w:val="Noklusjumarindkopasfonts2"/>
          <w:b/>
        </w:rPr>
        <w:t>Pludmales apsaimniekošana</w:t>
      </w:r>
      <w:r w:rsidR="008E7440" w:rsidRPr="007E7830">
        <w:rPr>
          <w:rStyle w:val="Noklusjumarindkopasfonts2"/>
          <w:b/>
        </w:rPr>
        <w:t xml:space="preserve"> </w:t>
      </w:r>
      <w:r w:rsidR="00794E5E">
        <w:rPr>
          <w:rStyle w:val="Noklusjumarindkopasfonts2"/>
          <w:b/>
        </w:rPr>
        <w:t>Ainažos</w:t>
      </w:r>
      <w:r w:rsidRPr="007E7830">
        <w:rPr>
          <w:rStyle w:val="Noklusjumarindkopasfonts2"/>
          <w:b/>
        </w:rPr>
        <w:t>"</w:t>
      </w:r>
      <w:r w:rsidR="00B968B1">
        <w:rPr>
          <w:rStyle w:val="Noklusjumarindkopasfonts2"/>
          <w:b/>
        </w:rPr>
        <w:t xml:space="preserve"> </w:t>
      </w:r>
      <w:r w:rsidR="00B968B1" w:rsidRPr="00B968B1">
        <w:rPr>
          <w:rStyle w:val="Noklusjumarindkopasfonts2"/>
          <w:bCs/>
        </w:rPr>
        <w:t>Nacionālās nozīmes projekta “Piekrastes apsaimniekošanas praktisko aktivitāšu realizēšana” ietvaros</w:t>
      </w:r>
      <w:r w:rsidRPr="007E7830">
        <w:rPr>
          <w:rStyle w:val="Noklusjumarindkopasfonts2"/>
          <w:b/>
        </w:rPr>
        <w:t>.</w:t>
      </w:r>
    </w:p>
    <w:p w14:paraId="3D354D5D" w14:textId="77777777" w:rsidR="00A13E0D" w:rsidRPr="007E7830" w:rsidRDefault="00A13E0D">
      <w:pPr>
        <w:pStyle w:val="Parasts2"/>
        <w:autoSpaceDE w:val="0"/>
        <w:ind w:firstLine="720"/>
        <w:jc w:val="both"/>
        <w:rPr>
          <w:bCs/>
          <w:color w:val="000000"/>
          <w:shd w:val="clear" w:color="auto" w:fill="FFFF00"/>
        </w:rPr>
      </w:pPr>
    </w:p>
    <w:p w14:paraId="40E5AB06" w14:textId="2A7C5B55" w:rsidR="00A13E0D" w:rsidRPr="007E7830" w:rsidRDefault="00A13E0D" w:rsidP="000111EA">
      <w:pPr>
        <w:pStyle w:val="Parasts2"/>
        <w:rPr>
          <w:bCs/>
        </w:rPr>
      </w:pPr>
      <w:r w:rsidRPr="007E7830">
        <w:rPr>
          <w:rStyle w:val="Noklusjumarindkopasfonts2"/>
          <w:bCs/>
        </w:rPr>
        <w:t>1. Līguma izpildes termiņš:</w:t>
      </w:r>
      <w:r w:rsidR="000111EA" w:rsidRPr="007E7830">
        <w:rPr>
          <w:rStyle w:val="Noklusjumarindkopasfonts2"/>
          <w:bCs/>
        </w:rPr>
        <w:t xml:space="preserve"> no 2022.</w:t>
      </w:r>
      <w:r w:rsidR="00821324">
        <w:rPr>
          <w:rStyle w:val="Noklusjumarindkopasfonts2"/>
          <w:bCs/>
        </w:rPr>
        <w:t xml:space="preserve"> </w:t>
      </w:r>
      <w:r w:rsidR="000111EA" w:rsidRPr="007E7830">
        <w:rPr>
          <w:rStyle w:val="Noklusjumarindkopasfonts2"/>
          <w:bCs/>
        </w:rPr>
        <w:t>gada</w:t>
      </w:r>
      <w:r w:rsidR="00D277C1" w:rsidRPr="007E7830">
        <w:rPr>
          <w:rStyle w:val="Noklusjumarindkopasfonts2"/>
          <w:bCs/>
        </w:rPr>
        <w:t xml:space="preserve"> </w:t>
      </w:r>
      <w:r w:rsidR="00B968B1">
        <w:rPr>
          <w:rStyle w:val="Noklusjumarindkopasfonts2"/>
          <w:bCs/>
        </w:rPr>
        <w:t>30</w:t>
      </w:r>
      <w:r w:rsidR="000111EA" w:rsidRPr="007E7830">
        <w:rPr>
          <w:rStyle w:val="Noklusjumarindkopasfonts2"/>
          <w:bCs/>
        </w:rPr>
        <w:t xml:space="preserve">. </w:t>
      </w:r>
      <w:r w:rsidR="00CF363E" w:rsidRPr="007E7830">
        <w:rPr>
          <w:rStyle w:val="Noklusjumarindkopasfonts2"/>
          <w:bCs/>
        </w:rPr>
        <w:t>jū</w:t>
      </w:r>
      <w:r w:rsidR="00B968B1">
        <w:rPr>
          <w:rStyle w:val="Noklusjumarindkopasfonts2"/>
          <w:bCs/>
        </w:rPr>
        <w:t>n</w:t>
      </w:r>
      <w:r w:rsidR="00CF363E" w:rsidRPr="007E7830">
        <w:rPr>
          <w:rStyle w:val="Noklusjumarindkopasfonts2"/>
          <w:bCs/>
        </w:rPr>
        <w:t xml:space="preserve">ija </w:t>
      </w:r>
      <w:r w:rsidR="000111EA" w:rsidRPr="007E7830">
        <w:rPr>
          <w:rStyle w:val="Noklusjumarindkopasfonts2"/>
          <w:bCs/>
        </w:rPr>
        <w:t xml:space="preserve">līdz 2022. gada </w:t>
      </w:r>
      <w:r w:rsidR="00B968B1">
        <w:rPr>
          <w:rStyle w:val="Noklusjumarindkopasfonts2"/>
          <w:bCs/>
        </w:rPr>
        <w:t>30</w:t>
      </w:r>
      <w:r w:rsidR="000111EA" w:rsidRPr="007E7830">
        <w:rPr>
          <w:rStyle w:val="Noklusjumarindkopasfonts2"/>
          <w:bCs/>
        </w:rPr>
        <w:t xml:space="preserve">. </w:t>
      </w:r>
      <w:r w:rsidR="00B968B1">
        <w:rPr>
          <w:rStyle w:val="Noklusjumarindkopasfonts2"/>
          <w:bCs/>
        </w:rPr>
        <w:t>septembrim</w:t>
      </w:r>
      <w:r w:rsidR="00D6627F" w:rsidRPr="007E7830">
        <w:rPr>
          <w:rStyle w:val="Noklusjumarindkopasfonts2"/>
          <w:bCs/>
        </w:rPr>
        <w:t>.</w:t>
      </w:r>
    </w:p>
    <w:p w14:paraId="45DECE89" w14:textId="0DC060E7" w:rsidR="00A13E0D" w:rsidRPr="007E7830" w:rsidRDefault="00A13E0D">
      <w:pPr>
        <w:pStyle w:val="Parasts2"/>
      </w:pPr>
      <w:r w:rsidRPr="007E7830">
        <w:rPr>
          <w:bCs/>
        </w:rPr>
        <w:t xml:space="preserve">2. </w:t>
      </w:r>
      <w:r w:rsidR="00D6627F" w:rsidRPr="007E7830">
        <w:rPr>
          <w:bCs/>
        </w:rPr>
        <w:t>Izpildes</w:t>
      </w:r>
      <w:r w:rsidRPr="007E7830">
        <w:rPr>
          <w:bCs/>
        </w:rPr>
        <w:t xml:space="preserve"> vieta: </w:t>
      </w:r>
      <w:r w:rsidR="009C2F52">
        <w:rPr>
          <w:bCs/>
        </w:rPr>
        <w:t>Ainaž</w:t>
      </w:r>
      <w:r w:rsidR="009C6E37">
        <w:rPr>
          <w:bCs/>
        </w:rPr>
        <w:t>u pludmale</w:t>
      </w:r>
      <w:r w:rsidRPr="007E7830">
        <w:rPr>
          <w:bCs/>
        </w:rPr>
        <w:t>, vieta</w:t>
      </w:r>
      <w:r w:rsidR="008E7440" w:rsidRPr="007E7830">
        <w:rPr>
          <w:bCs/>
        </w:rPr>
        <w:t>s</w:t>
      </w:r>
      <w:r w:rsidRPr="007E7830">
        <w:rPr>
          <w:bCs/>
        </w:rPr>
        <w:t xml:space="preserve"> precizēta</w:t>
      </w:r>
      <w:r w:rsidR="008E7440" w:rsidRPr="007E7830">
        <w:rPr>
          <w:bCs/>
        </w:rPr>
        <w:t>s</w:t>
      </w:r>
      <w:r w:rsidRPr="007E7830">
        <w:rPr>
          <w:bCs/>
        </w:rPr>
        <w:t xml:space="preserve"> tehniskajā</w:t>
      </w:r>
      <w:r w:rsidR="0058476B">
        <w:rPr>
          <w:bCs/>
        </w:rPr>
        <w:t>s</w:t>
      </w:r>
      <w:r w:rsidRPr="007E7830">
        <w:rPr>
          <w:bCs/>
        </w:rPr>
        <w:t xml:space="preserve"> specifikācijā</w:t>
      </w:r>
      <w:r w:rsidR="0058476B">
        <w:rPr>
          <w:bCs/>
        </w:rPr>
        <w:t>s</w:t>
      </w:r>
      <w:r w:rsidRPr="007E7830">
        <w:rPr>
          <w:bCs/>
        </w:rPr>
        <w:t>.</w:t>
      </w:r>
    </w:p>
    <w:p w14:paraId="0FA630F1" w14:textId="6A17E2CB" w:rsidR="00A13E0D" w:rsidRPr="007E7830" w:rsidRDefault="00A13E0D">
      <w:pPr>
        <w:pStyle w:val="Parasts2"/>
      </w:pPr>
      <w:r w:rsidRPr="007E7830">
        <w:rPr>
          <w:rStyle w:val="Noklusjumarindkopasfonts2"/>
          <w:bCs/>
        </w:rPr>
        <w:t xml:space="preserve">3. Līguma apmaksa: </w:t>
      </w:r>
      <w:r w:rsidR="009C6E37">
        <w:rPr>
          <w:rStyle w:val="Noklusjumarindkopasfonts2"/>
          <w:bCs/>
        </w:rPr>
        <w:t xml:space="preserve">starpmaksājums un </w:t>
      </w:r>
      <w:r w:rsidR="00D6627F" w:rsidRPr="007E7830">
        <w:rPr>
          <w:rStyle w:val="Noklusjumarindkopasfonts2"/>
          <w:bCs/>
        </w:rPr>
        <w:t>pēc darbu pabeigšanas</w:t>
      </w:r>
      <w:r w:rsidR="00BC45C7" w:rsidRPr="007E7830">
        <w:rPr>
          <w:rStyle w:val="Noklusjumarindkopasfonts2"/>
          <w:bCs/>
        </w:rPr>
        <w:t>.</w:t>
      </w:r>
    </w:p>
    <w:p w14:paraId="75B058DA" w14:textId="77777777" w:rsidR="00A13E0D" w:rsidRPr="007E7830" w:rsidRDefault="00A13E0D">
      <w:pPr>
        <w:pStyle w:val="Parasts2"/>
        <w:rPr>
          <w:bCs/>
        </w:rPr>
      </w:pPr>
    </w:p>
    <w:p w14:paraId="094D9218" w14:textId="77777777" w:rsidR="00A13E0D" w:rsidRPr="007E7830" w:rsidRDefault="00A13E0D">
      <w:pPr>
        <w:pStyle w:val="Parasts2"/>
        <w:tabs>
          <w:tab w:val="left" w:pos="284"/>
        </w:tabs>
        <w:jc w:val="both"/>
      </w:pPr>
      <w:r w:rsidRPr="007E7830">
        <w:rPr>
          <w:bCs/>
        </w:rPr>
        <w:t>4.</w:t>
      </w:r>
      <w:r w:rsidRPr="007E7830">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FEA4F99" w14:textId="77777777" w:rsidR="00A13E0D" w:rsidRPr="007E7830" w:rsidRDefault="00A13E0D">
      <w:pPr>
        <w:pStyle w:val="Parasts2"/>
        <w:tabs>
          <w:tab w:val="left" w:pos="540"/>
        </w:tabs>
        <w:jc w:val="both"/>
        <w:rPr>
          <w:b/>
          <w:bCs/>
        </w:rPr>
      </w:pPr>
    </w:p>
    <w:p w14:paraId="5AFC9937" w14:textId="77777777" w:rsidR="00A13E0D" w:rsidRPr="007E7830" w:rsidRDefault="00A13E0D">
      <w:pPr>
        <w:pStyle w:val="Parasts2"/>
        <w:tabs>
          <w:tab w:val="left" w:pos="540"/>
        </w:tabs>
        <w:jc w:val="both"/>
      </w:pPr>
      <w:r w:rsidRPr="007E7830">
        <w:rPr>
          <w:b/>
          <w:bCs/>
        </w:rPr>
        <w:t>Piedāvājuma izvēles kritērijs ir piedāvājums ar viszemāko cenu.</w:t>
      </w:r>
    </w:p>
    <w:p w14:paraId="278EBDE8" w14:textId="66FA0AE4" w:rsidR="00A13E0D" w:rsidRPr="007E7830" w:rsidRDefault="00A13E0D">
      <w:pPr>
        <w:pStyle w:val="Parasts2"/>
        <w:jc w:val="both"/>
      </w:pPr>
      <w:r w:rsidRPr="007E7830">
        <w:rPr>
          <w:rStyle w:val="Noklusjumarindkopasfonts2"/>
          <w:bCs/>
        </w:rPr>
        <w:t xml:space="preserve">Piedāvājumus cenu aptaujai var iesniegt līdz </w:t>
      </w:r>
      <w:r w:rsidR="00EE170E" w:rsidRPr="007E7830">
        <w:rPr>
          <w:rStyle w:val="Noklusjumarindkopasfonts2"/>
          <w:b/>
        </w:rPr>
        <w:t xml:space="preserve">2022. gada </w:t>
      </w:r>
      <w:r w:rsidR="009C2F52">
        <w:rPr>
          <w:rStyle w:val="Noklusjumarindkopasfonts2"/>
          <w:b/>
        </w:rPr>
        <w:t>2</w:t>
      </w:r>
      <w:r w:rsidR="00EF4FC4">
        <w:rPr>
          <w:rStyle w:val="Noklusjumarindkopasfonts2"/>
          <w:b/>
        </w:rPr>
        <w:t>7</w:t>
      </w:r>
      <w:r w:rsidR="00EE170E" w:rsidRPr="007E7830">
        <w:rPr>
          <w:rStyle w:val="Noklusjumarindkopasfonts2"/>
          <w:b/>
        </w:rPr>
        <w:t>.</w:t>
      </w:r>
      <w:r w:rsidR="009C2F52">
        <w:rPr>
          <w:rStyle w:val="Noklusjumarindkopasfonts2"/>
          <w:b/>
        </w:rPr>
        <w:t xml:space="preserve"> </w:t>
      </w:r>
      <w:r w:rsidR="00D6627F" w:rsidRPr="007E7830">
        <w:rPr>
          <w:rStyle w:val="Noklusjumarindkopasfonts2"/>
          <w:b/>
        </w:rPr>
        <w:t>jūnijam</w:t>
      </w:r>
      <w:r w:rsidR="00EE170E" w:rsidRPr="007E7830">
        <w:rPr>
          <w:rStyle w:val="Noklusjumarindkopasfonts2"/>
          <w:b/>
        </w:rPr>
        <w:t xml:space="preserve"> plkst. 1</w:t>
      </w:r>
      <w:r w:rsidR="00D6627F" w:rsidRPr="007E7830">
        <w:rPr>
          <w:rStyle w:val="Noklusjumarindkopasfonts2"/>
          <w:b/>
        </w:rPr>
        <w:t>2</w:t>
      </w:r>
      <w:r w:rsidR="00EE170E" w:rsidRPr="007E7830">
        <w:rPr>
          <w:rStyle w:val="Noklusjumarindkopasfonts2"/>
          <w:b/>
        </w:rPr>
        <w:t xml:space="preserve">.00. </w:t>
      </w:r>
    </w:p>
    <w:p w14:paraId="2A18287A" w14:textId="77777777" w:rsidR="00A13E0D" w:rsidRPr="007E7830" w:rsidRDefault="00A13E0D">
      <w:pPr>
        <w:pStyle w:val="Parasts2"/>
        <w:rPr>
          <w:bCs/>
        </w:rPr>
      </w:pPr>
    </w:p>
    <w:p w14:paraId="7BD596D3" w14:textId="77777777" w:rsidR="00A13E0D" w:rsidRPr="007E7830" w:rsidRDefault="00A13E0D">
      <w:pPr>
        <w:pStyle w:val="Parasts2"/>
      </w:pPr>
      <w:r w:rsidRPr="007E7830">
        <w:rPr>
          <w:bCs/>
        </w:rPr>
        <w:t>Piedāvājumi var tikt iesniegti:</w:t>
      </w:r>
    </w:p>
    <w:p w14:paraId="4C0819EF" w14:textId="7B7900E2" w:rsidR="00A13E0D" w:rsidRPr="007E7830" w:rsidRDefault="00A13E0D" w:rsidP="0011158F">
      <w:pPr>
        <w:pStyle w:val="Parasts2"/>
        <w:jc w:val="both"/>
      </w:pPr>
      <w:r w:rsidRPr="007E7830">
        <w:rPr>
          <w:bCs/>
        </w:rPr>
        <w:t>1.</w:t>
      </w:r>
      <w:r w:rsidRPr="007E7830">
        <w:rPr>
          <w:bCs/>
        </w:rPr>
        <w:tab/>
        <w:t xml:space="preserve">iesniedzot personīgi </w:t>
      </w:r>
      <w:r w:rsidR="009C2F52">
        <w:rPr>
          <w:bCs/>
        </w:rPr>
        <w:t>Ainažu pilsētas un pagasta klientu apkalpošanas centrā</w:t>
      </w:r>
      <w:r w:rsidR="001F7A15" w:rsidRPr="007E7830">
        <w:rPr>
          <w:bCs/>
        </w:rPr>
        <w:t>,</w:t>
      </w:r>
      <w:r w:rsidRPr="007E7830">
        <w:rPr>
          <w:bCs/>
        </w:rPr>
        <w:t xml:space="preserve"> </w:t>
      </w:r>
      <w:r w:rsidR="009C2F52">
        <w:rPr>
          <w:bCs/>
        </w:rPr>
        <w:t>Parka ielā</w:t>
      </w:r>
      <w:r w:rsidR="001F7A15" w:rsidRPr="007E7830">
        <w:rPr>
          <w:bCs/>
        </w:rPr>
        <w:t xml:space="preserve"> </w:t>
      </w:r>
      <w:r w:rsidR="009C2F52">
        <w:rPr>
          <w:bCs/>
        </w:rPr>
        <w:t>16</w:t>
      </w:r>
      <w:r w:rsidRPr="007E7830">
        <w:rPr>
          <w:bCs/>
        </w:rPr>
        <w:t xml:space="preserve">, </w:t>
      </w:r>
      <w:r w:rsidR="009C2F52">
        <w:rPr>
          <w:bCs/>
        </w:rPr>
        <w:t>Ainažos</w:t>
      </w:r>
      <w:r w:rsidRPr="007E7830">
        <w:rPr>
          <w:bCs/>
        </w:rPr>
        <w:t>, Limbažu novadā;</w:t>
      </w:r>
    </w:p>
    <w:p w14:paraId="6DD7B446" w14:textId="46884EA6" w:rsidR="00A13E0D" w:rsidRPr="007E7830" w:rsidRDefault="00A13E0D" w:rsidP="0011158F">
      <w:pPr>
        <w:pStyle w:val="Parasts2"/>
        <w:jc w:val="both"/>
      </w:pPr>
      <w:r w:rsidRPr="007E7830">
        <w:rPr>
          <w:bCs/>
        </w:rPr>
        <w:t>2.</w:t>
      </w:r>
      <w:r w:rsidRPr="007E7830">
        <w:rPr>
          <w:bCs/>
        </w:rPr>
        <w:tab/>
        <w:t>nosūtot pa pastu vai nogādājot ar kurjeru, adresējot</w:t>
      </w:r>
      <w:r w:rsidR="009C2F52" w:rsidRPr="009C2F52">
        <w:rPr>
          <w:bCs/>
        </w:rPr>
        <w:t xml:space="preserve"> </w:t>
      </w:r>
      <w:r w:rsidR="009C2F52">
        <w:rPr>
          <w:bCs/>
        </w:rPr>
        <w:t>Ainažu pilsētas un pagasta klientu apkalpošanas centrā</w:t>
      </w:r>
      <w:r w:rsidR="009C2F52" w:rsidRPr="007E7830">
        <w:rPr>
          <w:bCs/>
        </w:rPr>
        <w:t xml:space="preserve">, </w:t>
      </w:r>
      <w:r w:rsidR="009C2F52">
        <w:rPr>
          <w:bCs/>
        </w:rPr>
        <w:t>Parka ielā</w:t>
      </w:r>
      <w:r w:rsidR="009C2F52" w:rsidRPr="007E7830">
        <w:rPr>
          <w:bCs/>
        </w:rPr>
        <w:t xml:space="preserve"> </w:t>
      </w:r>
      <w:proofErr w:type="spellStart"/>
      <w:r w:rsidR="009C2F52" w:rsidRPr="007E7830">
        <w:rPr>
          <w:bCs/>
        </w:rPr>
        <w:t>iel</w:t>
      </w:r>
      <w:r w:rsidR="00797ED1">
        <w:rPr>
          <w:bCs/>
        </w:rPr>
        <w:t>ā</w:t>
      </w:r>
      <w:proofErr w:type="spellEnd"/>
      <w:r w:rsidR="009C2F52" w:rsidRPr="007E7830">
        <w:rPr>
          <w:bCs/>
        </w:rPr>
        <w:t xml:space="preserve"> </w:t>
      </w:r>
      <w:r w:rsidR="009C2F52">
        <w:rPr>
          <w:bCs/>
        </w:rPr>
        <w:t>16</w:t>
      </w:r>
      <w:r w:rsidR="009C2F52" w:rsidRPr="007E7830">
        <w:rPr>
          <w:bCs/>
        </w:rPr>
        <w:t xml:space="preserve">, </w:t>
      </w:r>
      <w:r w:rsidR="009C2F52">
        <w:rPr>
          <w:bCs/>
        </w:rPr>
        <w:t>Ainažos</w:t>
      </w:r>
      <w:r w:rsidR="009C2F52" w:rsidRPr="007E7830">
        <w:rPr>
          <w:bCs/>
        </w:rPr>
        <w:t>, Limbažu novadā</w:t>
      </w:r>
      <w:r w:rsidRPr="007E7830">
        <w:rPr>
          <w:bCs/>
        </w:rPr>
        <w:t>, LV-40</w:t>
      </w:r>
      <w:r w:rsidR="001F7A15" w:rsidRPr="007E7830">
        <w:rPr>
          <w:bCs/>
        </w:rPr>
        <w:t>3</w:t>
      </w:r>
      <w:r w:rsidR="009C2F52">
        <w:rPr>
          <w:bCs/>
        </w:rPr>
        <w:t>5</w:t>
      </w:r>
      <w:r w:rsidRPr="007E7830">
        <w:rPr>
          <w:bCs/>
        </w:rPr>
        <w:t>;</w:t>
      </w:r>
    </w:p>
    <w:p w14:paraId="072BC217" w14:textId="03910526" w:rsidR="00A13E0D" w:rsidRPr="007E7830" w:rsidRDefault="00A13E0D" w:rsidP="0011158F">
      <w:pPr>
        <w:pStyle w:val="Parasts2"/>
        <w:jc w:val="both"/>
      </w:pPr>
      <w:r w:rsidRPr="007E7830">
        <w:rPr>
          <w:bCs/>
        </w:rPr>
        <w:t>3.</w:t>
      </w:r>
      <w:r w:rsidRPr="007E7830">
        <w:rPr>
          <w:bCs/>
        </w:rPr>
        <w:tab/>
        <w:t>nosūtot ieskanētu pa e-pastu (</w:t>
      </w:r>
      <w:r w:rsidR="009C2F52">
        <w:rPr>
          <w:bCs/>
        </w:rPr>
        <w:t>ainazi</w:t>
      </w:r>
      <w:r w:rsidRPr="007E7830">
        <w:rPr>
          <w:bCs/>
        </w:rPr>
        <w:t>@limbazunovads.lv) un pēc tam oriģinālu nosūtot pa pastu;</w:t>
      </w:r>
    </w:p>
    <w:p w14:paraId="34C1AC1F" w14:textId="13706EA8" w:rsidR="00A13E0D" w:rsidRPr="007E7830" w:rsidRDefault="00A13E0D" w:rsidP="0011158F">
      <w:pPr>
        <w:pStyle w:val="Parasts2"/>
        <w:jc w:val="both"/>
      </w:pPr>
      <w:r w:rsidRPr="007E7830">
        <w:rPr>
          <w:bCs/>
        </w:rPr>
        <w:t>4.</w:t>
      </w:r>
      <w:r w:rsidRPr="007E7830">
        <w:rPr>
          <w:bCs/>
        </w:rPr>
        <w:tab/>
        <w:t>nosūtot elektroniski parakstītu uz e-pastu (</w:t>
      </w:r>
      <w:r w:rsidR="009C2F52">
        <w:rPr>
          <w:bCs/>
        </w:rPr>
        <w:t>ainazi</w:t>
      </w:r>
      <w:r w:rsidRPr="007E7830">
        <w:rPr>
          <w:bCs/>
        </w:rPr>
        <w:t>@limbazunovads.lv);</w:t>
      </w:r>
    </w:p>
    <w:p w14:paraId="04F4EAD8" w14:textId="77777777" w:rsidR="00A13E0D" w:rsidRPr="007E7830" w:rsidRDefault="00A13E0D" w:rsidP="0011158F">
      <w:pPr>
        <w:pStyle w:val="Parasts2"/>
        <w:jc w:val="both"/>
      </w:pPr>
      <w:r w:rsidRPr="007E7830">
        <w:rPr>
          <w:bCs/>
        </w:rPr>
        <w:t>5.</w:t>
      </w:r>
      <w:r w:rsidRPr="007E7830">
        <w:rPr>
          <w:bCs/>
        </w:rPr>
        <w:tab/>
        <w:t>nosūtot 3. vai 4. punktā minētajā kārtībā, bet ar elektroniski šifrētu finanšu piedāvājumu un nodrošināt piedāvājuma atvēršanas paroles nosūtīšanu 1(vienas) stundas laikā pēc iesniegšanas termiņa beigām.</w:t>
      </w:r>
    </w:p>
    <w:p w14:paraId="42E2222E" w14:textId="77777777" w:rsidR="00A13E0D" w:rsidRPr="007E7830" w:rsidRDefault="00A13E0D">
      <w:pPr>
        <w:pStyle w:val="Parasts2"/>
      </w:pPr>
      <w:r w:rsidRPr="007E7830">
        <w:rPr>
          <w:bCs/>
        </w:rPr>
        <w:t>Piedāvājumi, kuri būs iesniegti pēc noteiktā termiņa, netiks izskatīti.</w:t>
      </w:r>
    </w:p>
    <w:p w14:paraId="78462403" w14:textId="77777777" w:rsidR="00A13E0D" w:rsidRPr="007E7830" w:rsidRDefault="00A13E0D">
      <w:pPr>
        <w:pStyle w:val="Parasts2"/>
      </w:pPr>
      <w:r w:rsidRPr="007E7830">
        <w:rPr>
          <w:bCs/>
        </w:rPr>
        <w:t xml:space="preserve">Pielikumā: </w:t>
      </w:r>
      <w:r w:rsidRPr="007E7830">
        <w:rPr>
          <w:bCs/>
        </w:rPr>
        <w:tab/>
      </w:r>
    </w:p>
    <w:p w14:paraId="35E0771C" w14:textId="77777777" w:rsidR="00A13E0D" w:rsidRPr="007E7830" w:rsidRDefault="00A13E0D">
      <w:pPr>
        <w:pStyle w:val="ListParagraph"/>
        <w:numPr>
          <w:ilvl w:val="0"/>
          <w:numId w:val="2"/>
        </w:numPr>
        <w:rPr>
          <w:lang w:val="lv-LV"/>
        </w:rPr>
      </w:pPr>
      <w:r w:rsidRPr="007E7830">
        <w:rPr>
          <w:rStyle w:val="Noklusjumarindkopasfonts2"/>
          <w:lang w:val="lv-LV"/>
        </w:rPr>
        <w:t>Piedāvājuma veidlapa uz 1 (vienas) lpp.;</w:t>
      </w:r>
    </w:p>
    <w:p w14:paraId="7F4635EC" w14:textId="319785D7" w:rsidR="00A13E0D" w:rsidRDefault="00A13E0D">
      <w:pPr>
        <w:pStyle w:val="ListParagraph"/>
        <w:numPr>
          <w:ilvl w:val="0"/>
          <w:numId w:val="2"/>
        </w:numPr>
        <w:rPr>
          <w:rStyle w:val="Noklusjumarindkopasfonts2"/>
          <w:lang w:val="lv-LV"/>
        </w:rPr>
      </w:pPr>
      <w:r w:rsidRPr="007E7830">
        <w:rPr>
          <w:rStyle w:val="Noklusjumarindkopasfonts2"/>
          <w:lang w:val="lv-LV"/>
        </w:rPr>
        <w:t>Tehniskā specifikācija</w:t>
      </w:r>
      <w:r w:rsidR="00BD493D">
        <w:rPr>
          <w:rStyle w:val="Noklusjumarindkopasfonts2"/>
          <w:lang w:val="lv-LV"/>
        </w:rPr>
        <w:t xml:space="preserve"> niedru pļaušanai</w:t>
      </w:r>
      <w:r w:rsidRPr="007E7830">
        <w:rPr>
          <w:rStyle w:val="Noklusjumarindkopasfonts2"/>
          <w:lang w:val="lv-LV"/>
        </w:rPr>
        <w:t xml:space="preserve"> uz </w:t>
      </w:r>
      <w:r w:rsidR="00D277C1" w:rsidRPr="007E7830">
        <w:rPr>
          <w:rStyle w:val="Noklusjumarindkopasfonts2"/>
          <w:lang w:val="lv-LV"/>
        </w:rPr>
        <w:t>1</w:t>
      </w:r>
      <w:r w:rsidRPr="007E7830">
        <w:rPr>
          <w:rStyle w:val="Noklusjumarindkopasfonts2"/>
          <w:lang w:val="lv-LV"/>
        </w:rPr>
        <w:t xml:space="preserve"> (</w:t>
      </w:r>
      <w:r w:rsidR="00D277C1" w:rsidRPr="007E7830">
        <w:rPr>
          <w:rStyle w:val="Noklusjumarindkopasfonts2"/>
          <w:lang w:val="lv-LV"/>
        </w:rPr>
        <w:t>vienas</w:t>
      </w:r>
      <w:r w:rsidRPr="007E7830">
        <w:rPr>
          <w:rStyle w:val="Noklusjumarindkopasfonts2"/>
          <w:lang w:val="lv-LV"/>
        </w:rPr>
        <w:t xml:space="preserve">) lpp. </w:t>
      </w:r>
    </w:p>
    <w:p w14:paraId="1CF665DF" w14:textId="1230E86D" w:rsidR="00BD493D" w:rsidRPr="00BD493D" w:rsidRDefault="00BD493D" w:rsidP="00BD493D">
      <w:pPr>
        <w:pStyle w:val="ListParagraph"/>
        <w:numPr>
          <w:ilvl w:val="0"/>
          <w:numId w:val="2"/>
        </w:numPr>
        <w:rPr>
          <w:lang w:val="lv-LV"/>
        </w:rPr>
      </w:pPr>
      <w:r w:rsidRPr="007E7830">
        <w:rPr>
          <w:rStyle w:val="Noklusjumarindkopasfonts2"/>
          <w:lang w:val="lv-LV"/>
        </w:rPr>
        <w:t>Tehniskā specifikācija</w:t>
      </w:r>
      <w:r>
        <w:rPr>
          <w:rStyle w:val="Noklusjumarindkopasfonts2"/>
          <w:lang w:val="lv-LV"/>
        </w:rPr>
        <w:t xml:space="preserve"> </w:t>
      </w:r>
      <w:r w:rsidR="00163E3B">
        <w:rPr>
          <w:rStyle w:val="Noklusjumarindkopasfonts2"/>
          <w:lang w:val="lv-LV"/>
        </w:rPr>
        <w:t xml:space="preserve">augsnes aršana, </w:t>
      </w:r>
      <w:proofErr w:type="spellStart"/>
      <w:r w:rsidR="00163E3B">
        <w:rPr>
          <w:rStyle w:val="Noklusjumarindkopasfonts2"/>
          <w:lang w:val="lv-LV"/>
        </w:rPr>
        <w:t>frēžēšana</w:t>
      </w:r>
      <w:proofErr w:type="spellEnd"/>
      <w:r w:rsidRPr="007E7830">
        <w:rPr>
          <w:rStyle w:val="Noklusjumarindkopasfonts2"/>
          <w:lang w:val="lv-LV"/>
        </w:rPr>
        <w:t xml:space="preserve"> uz 1 (vienas) lpp. </w:t>
      </w:r>
    </w:p>
    <w:p w14:paraId="438FAD40" w14:textId="77777777" w:rsidR="00A13E0D" w:rsidRPr="007E7830" w:rsidRDefault="00A13E0D">
      <w:pPr>
        <w:pStyle w:val="ListParagraph"/>
        <w:numPr>
          <w:ilvl w:val="0"/>
          <w:numId w:val="2"/>
        </w:numPr>
        <w:rPr>
          <w:lang w:val="lv-LV"/>
        </w:rPr>
      </w:pPr>
      <w:r w:rsidRPr="007E7830">
        <w:rPr>
          <w:lang w:val="lv-LV"/>
        </w:rPr>
        <w:t xml:space="preserve">Finanšu piedāvājuma veidlapa uz 1 (vienas) </w:t>
      </w:r>
      <w:proofErr w:type="spellStart"/>
      <w:r w:rsidRPr="007E7830">
        <w:rPr>
          <w:lang w:val="lv-LV"/>
        </w:rPr>
        <w:t>lpp</w:t>
      </w:r>
      <w:proofErr w:type="spellEnd"/>
      <w:r w:rsidRPr="007E7830">
        <w:rPr>
          <w:lang w:val="lv-LV"/>
        </w:rPr>
        <w:t>;</w:t>
      </w:r>
    </w:p>
    <w:p w14:paraId="79F6364E" w14:textId="77777777" w:rsidR="00A13E0D" w:rsidRPr="007E7830" w:rsidRDefault="00A13E0D">
      <w:pPr>
        <w:pStyle w:val="ListParagraph"/>
        <w:numPr>
          <w:ilvl w:val="0"/>
          <w:numId w:val="2"/>
        </w:numPr>
        <w:rPr>
          <w:lang w:val="lv-LV"/>
        </w:rPr>
      </w:pPr>
      <w:r w:rsidRPr="007E7830">
        <w:rPr>
          <w:lang w:val="lv-LV"/>
        </w:rPr>
        <w:t xml:space="preserve">Apliecinājums par neatkarīgi izstrādātu piedāvājumu </w:t>
      </w:r>
      <w:bookmarkStart w:id="2" w:name="_Hlk104967271"/>
      <w:r w:rsidRPr="007E7830">
        <w:rPr>
          <w:lang w:val="lv-LV"/>
        </w:rPr>
        <w:t xml:space="preserve">uz 1 (vienas) </w:t>
      </w:r>
      <w:proofErr w:type="spellStart"/>
      <w:r w:rsidRPr="007E7830">
        <w:rPr>
          <w:lang w:val="lv-LV"/>
        </w:rPr>
        <w:t>lpp</w:t>
      </w:r>
      <w:bookmarkEnd w:id="2"/>
      <w:proofErr w:type="spellEnd"/>
      <w:r w:rsidR="00835BF0" w:rsidRPr="007E7830">
        <w:rPr>
          <w:lang w:val="lv-LV"/>
        </w:rPr>
        <w:t>;</w:t>
      </w:r>
    </w:p>
    <w:p w14:paraId="758E482B" w14:textId="01821CB4" w:rsidR="00835BF0" w:rsidRPr="007E7830" w:rsidRDefault="0097364A">
      <w:pPr>
        <w:pStyle w:val="ListParagraph"/>
        <w:numPr>
          <w:ilvl w:val="0"/>
          <w:numId w:val="2"/>
        </w:numPr>
        <w:rPr>
          <w:lang w:val="lv-LV"/>
        </w:rPr>
      </w:pPr>
      <w:r>
        <w:rPr>
          <w:lang w:val="lv-LV"/>
        </w:rPr>
        <w:t>Pludmales plāns 1</w:t>
      </w:r>
      <w:r w:rsidR="00835BF0" w:rsidRPr="007E7830">
        <w:rPr>
          <w:lang w:val="lv-LV"/>
        </w:rPr>
        <w:t xml:space="preserve"> (</w:t>
      </w:r>
      <w:r>
        <w:rPr>
          <w:lang w:val="lv-LV"/>
        </w:rPr>
        <w:t>viena</w:t>
      </w:r>
      <w:r w:rsidR="00835BF0" w:rsidRPr="007E7830">
        <w:rPr>
          <w:lang w:val="lv-LV"/>
        </w:rPr>
        <w:t>) lp</w:t>
      </w:r>
      <w:r w:rsidR="00821324">
        <w:rPr>
          <w:lang w:val="lv-LV"/>
        </w:rPr>
        <w:t>p</w:t>
      </w:r>
      <w:r w:rsidR="00D277C1" w:rsidRPr="007E7830">
        <w:rPr>
          <w:lang w:val="lv-LV"/>
        </w:rPr>
        <w:t>.</w:t>
      </w:r>
    </w:p>
    <w:p w14:paraId="6E7380F2" w14:textId="77777777" w:rsidR="00A13E0D" w:rsidRPr="007E7830" w:rsidRDefault="00A13E0D">
      <w:pPr>
        <w:pStyle w:val="Parasts2"/>
        <w:rPr>
          <w:bCs/>
        </w:rPr>
      </w:pPr>
    </w:p>
    <w:p w14:paraId="6026B055" w14:textId="77777777" w:rsidR="00A13E0D" w:rsidRPr="007E7830" w:rsidRDefault="00A13E0D">
      <w:pPr>
        <w:pStyle w:val="Parasts2"/>
      </w:pPr>
      <w:r w:rsidRPr="007E7830">
        <w:rPr>
          <w:bCs/>
        </w:rPr>
        <w:t>Pretendentam iesniedzamie dokumenti:</w:t>
      </w:r>
    </w:p>
    <w:p w14:paraId="4747A6CA" w14:textId="77777777" w:rsidR="00A13E0D" w:rsidRPr="007E7830" w:rsidRDefault="00A13E0D">
      <w:pPr>
        <w:pStyle w:val="Parasts2"/>
      </w:pPr>
      <w:r w:rsidRPr="007E7830">
        <w:rPr>
          <w:bCs/>
        </w:rPr>
        <w:t>1. Piedāvājuma veidlapa.</w:t>
      </w:r>
    </w:p>
    <w:p w14:paraId="22D65B2B" w14:textId="77777777" w:rsidR="00A13E0D" w:rsidRPr="007E7830" w:rsidRDefault="00A13E0D">
      <w:pPr>
        <w:pStyle w:val="Parasts2"/>
      </w:pPr>
      <w:r w:rsidRPr="007E7830">
        <w:rPr>
          <w:rStyle w:val="Noklusjumarindkopasfonts2"/>
          <w:bCs/>
        </w:rPr>
        <w:t xml:space="preserve">2. </w:t>
      </w:r>
      <w:r w:rsidRPr="007E7830">
        <w:t>Finanšu piedāvājuma veidlapa.</w:t>
      </w:r>
    </w:p>
    <w:p w14:paraId="1474348D" w14:textId="77777777" w:rsidR="00A13E0D" w:rsidRPr="007E7830" w:rsidRDefault="00A13E0D">
      <w:pPr>
        <w:pStyle w:val="Parasts2"/>
      </w:pPr>
      <w:r w:rsidRPr="007E7830">
        <w:t>3. Apliecinājums par neatkarīgi izstrādātu piedāvājumu</w:t>
      </w:r>
    </w:p>
    <w:p w14:paraId="4910B3FA" w14:textId="77777777" w:rsidR="00A13E0D" w:rsidRPr="007E7830" w:rsidRDefault="00A13E0D">
      <w:pPr>
        <w:pStyle w:val="Parasts2"/>
      </w:pPr>
    </w:p>
    <w:p w14:paraId="20D564D9" w14:textId="77777777" w:rsidR="00A13E0D" w:rsidRPr="007E7830" w:rsidRDefault="00A13E0D">
      <w:pPr>
        <w:pStyle w:val="Parasts2"/>
        <w:jc w:val="both"/>
      </w:pPr>
    </w:p>
    <w:p w14:paraId="358AA94E" w14:textId="77777777" w:rsidR="00BE3902" w:rsidRPr="007E7830" w:rsidRDefault="00BE3902">
      <w:pPr>
        <w:pStyle w:val="Parasts2"/>
        <w:suppressAutoHyphens w:val="0"/>
        <w:spacing w:before="100" w:after="160"/>
        <w:jc w:val="right"/>
        <w:textAlignment w:val="auto"/>
      </w:pPr>
    </w:p>
    <w:p w14:paraId="238DF253" w14:textId="77777777" w:rsidR="00536D5C" w:rsidRPr="007E7830" w:rsidRDefault="00536D5C">
      <w:pPr>
        <w:pStyle w:val="Parasts2"/>
        <w:suppressAutoHyphens w:val="0"/>
        <w:spacing w:before="100" w:after="160"/>
        <w:jc w:val="right"/>
        <w:textAlignment w:val="auto"/>
      </w:pPr>
    </w:p>
    <w:p w14:paraId="17961D97" w14:textId="77777777" w:rsidR="00922C19" w:rsidRPr="007E7830" w:rsidRDefault="00922C19">
      <w:pPr>
        <w:pStyle w:val="Parasts2"/>
        <w:suppressAutoHyphens w:val="0"/>
        <w:spacing w:before="100" w:after="160"/>
        <w:jc w:val="right"/>
        <w:textAlignment w:val="auto"/>
      </w:pPr>
    </w:p>
    <w:p w14:paraId="74F9EF9C" w14:textId="77777777" w:rsidR="00BE3902" w:rsidRPr="007E7830" w:rsidRDefault="00BE3902">
      <w:pPr>
        <w:pStyle w:val="Parasts2"/>
        <w:suppressAutoHyphens w:val="0"/>
        <w:spacing w:before="100" w:after="160"/>
        <w:jc w:val="right"/>
        <w:textAlignment w:val="auto"/>
      </w:pPr>
    </w:p>
    <w:p w14:paraId="336A37FF" w14:textId="77777777" w:rsidR="00D6627F" w:rsidRPr="007E7830" w:rsidRDefault="00D6627F" w:rsidP="005A5680">
      <w:pPr>
        <w:pStyle w:val="Parasts2"/>
        <w:suppressAutoHyphens w:val="0"/>
        <w:spacing w:before="100" w:after="160"/>
        <w:jc w:val="right"/>
        <w:textAlignment w:val="auto"/>
      </w:pPr>
    </w:p>
    <w:p w14:paraId="0CF30316" w14:textId="77777777" w:rsidR="00D6627F" w:rsidRPr="007E7830" w:rsidRDefault="00D6627F" w:rsidP="005A5680">
      <w:pPr>
        <w:pStyle w:val="Parasts2"/>
        <w:suppressAutoHyphens w:val="0"/>
        <w:spacing w:before="100" w:after="160"/>
        <w:jc w:val="right"/>
        <w:textAlignment w:val="auto"/>
      </w:pPr>
    </w:p>
    <w:p w14:paraId="5381225B" w14:textId="77777777" w:rsidR="00AB0511" w:rsidRDefault="00AB0511" w:rsidP="00AB0511">
      <w:pPr>
        <w:pStyle w:val="Parasts2"/>
        <w:rPr>
          <w:rStyle w:val="Noklusjumarindkopasfonts2"/>
          <w:b/>
        </w:rPr>
      </w:pPr>
      <w:r>
        <w:t xml:space="preserve">                                                                                                                                         </w:t>
      </w:r>
      <w:r w:rsidR="00A13E0D" w:rsidRPr="007E7830">
        <w:t>Pielikums Nr.1</w:t>
      </w:r>
      <w:r w:rsidR="00A13E0D"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5DE12688" w14:textId="77777777" w:rsidR="00AB0511" w:rsidRDefault="00AB0511" w:rsidP="00AB0511">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5C6A9388" w14:textId="55FE30A3" w:rsidR="00AB0511" w:rsidRPr="00AB0511" w:rsidRDefault="00AB0511" w:rsidP="00AB0511">
      <w:pPr>
        <w:pStyle w:val="Parasts2"/>
        <w:rPr>
          <w:b/>
        </w:rPr>
      </w:pPr>
      <w:r>
        <w:rPr>
          <w:rStyle w:val="Noklusjumarindkopasfonts2"/>
          <w:bCs/>
        </w:rPr>
        <w:t xml:space="preserve">                                                                   </w:t>
      </w:r>
      <w:r w:rsidRPr="00B968B1">
        <w:rPr>
          <w:rStyle w:val="Noklusjumarindkopasfonts2"/>
          <w:bCs/>
        </w:rPr>
        <w:t xml:space="preserve"> </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61CA277A" w14:textId="139CC093" w:rsidR="00A13E0D" w:rsidRDefault="005A5680" w:rsidP="00CC142D">
      <w:pPr>
        <w:pStyle w:val="Parasts2"/>
        <w:suppressAutoHyphens w:val="0"/>
        <w:jc w:val="right"/>
        <w:textAlignment w:val="auto"/>
      </w:pPr>
      <w:r w:rsidRPr="007E7830">
        <w:t>Limbažu novada pašvaldība, Salacgrīvas apvienības pārvalde</w:t>
      </w:r>
    </w:p>
    <w:p w14:paraId="0DE63FC7" w14:textId="5151E613" w:rsidR="00CC142D" w:rsidRPr="007E7830" w:rsidRDefault="00CC142D" w:rsidP="00CC142D">
      <w:pPr>
        <w:pStyle w:val="Parasts2"/>
        <w:suppressAutoHyphens w:val="0"/>
        <w:jc w:val="right"/>
        <w:textAlignment w:val="auto"/>
        <w:rPr>
          <w:b/>
        </w:rPr>
      </w:pPr>
      <w:r>
        <w:t>Ainažu pilsētas un pagasta pakalpojumu sniegšanas centrs</w:t>
      </w:r>
    </w:p>
    <w:p w14:paraId="23594DE9" w14:textId="77777777" w:rsidR="00A13E0D" w:rsidRPr="007E7830" w:rsidRDefault="00A13E0D">
      <w:pPr>
        <w:pStyle w:val="Parasts2"/>
        <w:jc w:val="center"/>
        <w:rPr>
          <w:b/>
        </w:rPr>
      </w:pPr>
    </w:p>
    <w:p w14:paraId="092269D3" w14:textId="084284D8" w:rsidR="00CC142D" w:rsidRPr="00CC142D" w:rsidRDefault="00A13E0D" w:rsidP="00CC142D">
      <w:pPr>
        <w:pStyle w:val="Parasts2"/>
        <w:jc w:val="center"/>
        <w:rPr>
          <w:b/>
        </w:rPr>
      </w:pPr>
      <w:r w:rsidRPr="007E7830">
        <w:rPr>
          <w:b/>
        </w:rPr>
        <w:t>PIEDĀVĀJUMA VEIDLAPA</w:t>
      </w:r>
    </w:p>
    <w:p w14:paraId="0CE86C26" w14:textId="2CD4CF79" w:rsidR="00E227C4" w:rsidRDefault="00E227C4" w:rsidP="00E227C4">
      <w:pPr>
        <w:pStyle w:val="Parasts2"/>
        <w:rPr>
          <w:rStyle w:val="Noklusjumarindkopasfonts2"/>
          <w:b/>
        </w:rPr>
      </w:pP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3E3035DC" w14:textId="0693F591" w:rsidR="00A13E0D" w:rsidRPr="007112E0" w:rsidRDefault="00E227C4" w:rsidP="00E227C4">
      <w:pPr>
        <w:pStyle w:val="Parasts2"/>
        <w:rPr>
          <w:bCs/>
        </w:rPr>
      </w:pPr>
      <w:r>
        <w:rPr>
          <w:rStyle w:val="Noklusjumarindkopasfonts2"/>
          <w:b/>
        </w:rPr>
        <w:t xml:space="preserve">   </w:t>
      </w:r>
      <w:r w:rsidRPr="00B968B1">
        <w:rPr>
          <w:rStyle w:val="Noklusjumarindkopasfonts2"/>
          <w:bCs/>
        </w:rPr>
        <w:t>Nacionālās nozīmes projekta “Piekrastes</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5A8F1D1A" w14:textId="77777777" w:rsidR="00A13E0D" w:rsidRPr="007E7830" w:rsidRDefault="00A13E0D">
      <w:pPr>
        <w:pStyle w:val="Parasts2"/>
      </w:pPr>
      <w:r w:rsidRPr="007E7830">
        <w:rPr>
          <w:b/>
        </w:rPr>
        <w:t>___.____.2022.  ______________(vieta)</w:t>
      </w:r>
    </w:p>
    <w:p w14:paraId="3F5C42AA" w14:textId="77777777" w:rsidR="00A13E0D" w:rsidRPr="007E7830" w:rsidRDefault="00A13E0D">
      <w:pPr>
        <w:pStyle w:val="Parasts2"/>
        <w:spacing w:before="120" w:after="120"/>
        <w:rPr>
          <w:b/>
          <w:caps/>
        </w:rPr>
      </w:pPr>
    </w:p>
    <w:p w14:paraId="517653E4" w14:textId="77777777" w:rsidR="00A13E0D" w:rsidRPr="007E7830" w:rsidRDefault="00A13E0D">
      <w:pPr>
        <w:pStyle w:val="Parasts2"/>
        <w:spacing w:before="120" w:after="120"/>
        <w:ind w:left="357"/>
        <w:jc w:val="center"/>
      </w:pPr>
      <w:r w:rsidRPr="007E7830">
        <w:rPr>
          <w:b/>
          <w:caps/>
        </w:rPr>
        <w:t>INFORMĀCIJA PAR PRETENDENTU</w:t>
      </w:r>
    </w:p>
    <w:p w14:paraId="437D2D64" w14:textId="77777777" w:rsidR="00A13E0D" w:rsidRPr="007E7830"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7E7830"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7E7830" w:rsidRDefault="00A13E0D">
            <w:pPr>
              <w:pStyle w:val="Parasts2"/>
              <w:snapToGrid w:val="0"/>
            </w:pPr>
            <w:r w:rsidRPr="007E7830">
              <w:rPr>
                <w:rStyle w:val="Noklusjumarindkopasfonts2"/>
                <w:b/>
                <w:sz w:val="22"/>
                <w:szCs w:val="22"/>
              </w:rPr>
              <w:t>Pretendenta nosaukums</w:t>
            </w:r>
          </w:p>
          <w:p w14:paraId="104198A0" w14:textId="77777777" w:rsidR="00A13E0D" w:rsidRPr="007E7830" w:rsidRDefault="00A13E0D">
            <w:pPr>
              <w:pStyle w:val="Parasts2"/>
              <w:snapToGrid w:val="0"/>
            </w:pPr>
            <w:r w:rsidRPr="007E7830">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7E7830" w:rsidRDefault="00A13E0D">
            <w:pPr>
              <w:pStyle w:val="Parasts2"/>
              <w:snapToGrid w:val="0"/>
              <w:spacing w:before="120" w:after="120"/>
              <w:rPr>
                <w:b/>
              </w:rPr>
            </w:pPr>
          </w:p>
        </w:tc>
      </w:tr>
      <w:tr w:rsidR="00A13E0D" w:rsidRPr="007E7830"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7E7830" w:rsidRDefault="00A13E0D">
            <w:pPr>
              <w:pStyle w:val="Parasts2"/>
              <w:snapToGrid w:val="0"/>
            </w:pPr>
            <w:r w:rsidRPr="007E7830">
              <w:rPr>
                <w:rStyle w:val="Noklusjumarindkopasfonts2"/>
                <w:b/>
                <w:sz w:val="22"/>
                <w:szCs w:val="22"/>
              </w:rPr>
              <w:t>Reģistrācijas Nr.</w:t>
            </w:r>
          </w:p>
          <w:p w14:paraId="793B7F7F" w14:textId="77777777" w:rsidR="00A13E0D" w:rsidRPr="007E7830" w:rsidRDefault="00A13E0D">
            <w:pPr>
              <w:pStyle w:val="Parasts2"/>
              <w:snapToGrid w:val="0"/>
            </w:pPr>
            <w:r w:rsidRPr="007E7830">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7E7830" w:rsidRDefault="00A13E0D">
            <w:pPr>
              <w:pStyle w:val="Parasts2"/>
              <w:snapToGrid w:val="0"/>
              <w:spacing w:before="120" w:after="120"/>
              <w:rPr>
                <w:b/>
              </w:rPr>
            </w:pPr>
          </w:p>
        </w:tc>
      </w:tr>
      <w:tr w:rsidR="00A13E0D" w:rsidRPr="007E7830"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7E7830" w:rsidRDefault="00A13E0D">
            <w:pPr>
              <w:pStyle w:val="Parasts2"/>
              <w:snapToGrid w:val="0"/>
            </w:pPr>
            <w:r w:rsidRPr="007E7830">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7E7830" w:rsidRDefault="00A13E0D">
            <w:pPr>
              <w:pStyle w:val="Parasts2"/>
              <w:snapToGrid w:val="0"/>
              <w:spacing w:before="120" w:after="120"/>
              <w:rPr>
                <w:b/>
              </w:rPr>
            </w:pPr>
          </w:p>
        </w:tc>
      </w:tr>
      <w:tr w:rsidR="00A13E0D" w:rsidRPr="007E7830"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7E7830" w:rsidRDefault="00A13E0D">
            <w:pPr>
              <w:pStyle w:val="Parasts2"/>
              <w:snapToGrid w:val="0"/>
              <w:spacing w:before="120" w:after="120"/>
            </w:pPr>
            <w:r w:rsidRPr="007E7830">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7E7830" w:rsidRDefault="00A13E0D">
            <w:pPr>
              <w:pStyle w:val="Parasts2"/>
              <w:snapToGrid w:val="0"/>
              <w:spacing w:before="120" w:after="120"/>
              <w:rPr>
                <w:b/>
              </w:rPr>
            </w:pPr>
          </w:p>
        </w:tc>
      </w:tr>
      <w:tr w:rsidR="00A13E0D" w:rsidRPr="007E7830"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77777777" w:rsidR="00A13E0D" w:rsidRPr="007E7830" w:rsidRDefault="00A13E0D">
            <w:pPr>
              <w:pStyle w:val="Parasts2"/>
              <w:snapToGrid w:val="0"/>
              <w:spacing w:before="120" w:after="120"/>
            </w:pPr>
            <w:r w:rsidRPr="007E7830">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7E7830" w:rsidRDefault="00A13E0D">
            <w:pPr>
              <w:pStyle w:val="Parasts2"/>
              <w:snapToGrid w:val="0"/>
              <w:spacing w:before="120" w:after="120"/>
              <w:rPr>
                <w:b/>
              </w:rPr>
            </w:pPr>
          </w:p>
        </w:tc>
      </w:tr>
      <w:tr w:rsidR="00A13E0D" w:rsidRPr="007E7830"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7E7830" w:rsidRDefault="00A13E0D">
            <w:pPr>
              <w:pStyle w:val="Parasts2"/>
              <w:snapToGrid w:val="0"/>
              <w:spacing w:before="120" w:after="120"/>
            </w:pPr>
            <w:r w:rsidRPr="007E7830">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7E7830" w:rsidRDefault="00A13E0D">
            <w:pPr>
              <w:pStyle w:val="Parasts2"/>
              <w:snapToGrid w:val="0"/>
              <w:spacing w:before="120" w:after="120"/>
              <w:rPr>
                <w:b/>
              </w:rPr>
            </w:pPr>
          </w:p>
        </w:tc>
      </w:tr>
      <w:tr w:rsidR="00A13E0D" w:rsidRPr="007E7830"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7E7830" w:rsidRDefault="00A13E0D">
            <w:pPr>
              <w:pStyle w:val="Parasts2"/>
              <w:snapToGrid w:val="0"/>
              <w:spacing w:before="120" w:after="120"/>
            </w:pPr>
            <w:r w:rsidRPr="007E7830">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7E7830" w:rsidRDefault="00A13E0D">
            <w:pPr>
              <w:pStyle w:val="Parasts2"/>
              <w:snapToGrid w:val="0"/>
              <w:spacing w:before="120" w:after="120"/>
              <w:rPr>
                <w:b/>
              </w:rPr>
            </w:pPr>
          </w:p>
        </w:tc>
      </w:tr>
      <w:tr w:rsidR="00A13E0D" w:rsidRPr="007E7830"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7E7830" w:rsidRDefault="00A13E0D">
            <w:pPr>
              <w:pStyle w:val="Parasts2"/>
            </w:pPr>
            <w:r w:rsidRPr="007E7830">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7E7830" w:rsidRDefault="00A13E0D">
            <w:pPr>
              <w:pStyle w:val="Parasts2"/>
            </w:pPr>
          </w:p>
        </w:tc>
      </w:tr>
      <w:tr w:rsidR="00A13E0D" w:rsidRPr="007E7830"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7E7830" w:rsidRDefault="00A13E0D">
            <w:pPr>
              <w:pStyle w:val="Parasts2"/>
              <w:snapToGrid w:val="0"/>
              <w:spacing w:before="120" w:after="120"/>
            </w:pPr>
            <w:r w:rsidRPr="007E7830">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7E7830" w:rsidRDefault="00A13E0D">
            <w:pPr>
              <w:pStyle w:val="Parasts2"/>
              <w:snapToGrid w:val="0"/>
              <w:spacing w:before="120" w:after="120"/>
              <w:rPr>
                <w:b/>
              </w:rPr>
            </w:pPr>
          </w:p>
        </w:tc>
      </w:tr>
    </w:tbl>
    <w:p w14:paraId="7729BD2C" w14:textId="77777777" w:rsidR="00A13E0D" w:rsidRPr="007E7830" w:rsidRDefault="00A13E0D">
      <w:pPr>
        <w:pStyle w:val="Parasts2"/>
        <w:spacing w:after="200" w:line="276" w:lineRule="auto"/>
        <w:rPr>
          <w:sz w:val="26"/>
          <w:szCs w:val="26"/>
        </w:rPr>
      </w:pPr>
    </w:p>
    <w:p w14:paraId="174B2D7C" w14:textId="77777777" w:rsidR="00A13E0D" w:rsidRPr="007E7830" w:rsidRDefault="00A13E0D">
      <w:pPr>
        <w:pStyle w:val="Parasts2"/>
        <w:spacing w:after="200" w:line="276" w:lineRule="auto"/>
        <w:rPr>
          <w:sz w:val="26"/>
          <w:szCs w:val="26"/>
        </w:rPr>
      </w:pPr>
    </w:p>
    <w:p w14:paraId="3A1CA21F" w14:textId="77777777" w:rsidR="00A13E0D" w:rsidRPr="007E7830" w:rsidRDefault="00A13E0D">
      <w:pPr>
        <w:pStyle w:val="Parasts2"/>
      </w:pPr>
      <w:r w:rsidRPr="007E7830">
        <w:t>Pretendenta pilnvarotās personas vārds, uzvārds, amats ______________________________</w:t>
      </w:r>
    </w:p>
    <w:p w14:paraId="77846250" w14:textId="77777777" w:rsidR="00A13E0D" w:rsidRPr="007E7830" w:rsidRDefault="00A13E0D">
      <w:pPr>
        <w:pStyle w:val="Parasts2"/>
        <w:jc w:val="right"/>
        <w:rPr>
          <w:b/>
        </w:rPr>
      </w:pPr>
    </w:p>
    <w:p w14:paraId="2CBC9C36" w14:textId="77777777" w:rsidR="00A13E0D" w:rsidRPr="007E7830" w:rsidRDefault="00A13E0D">
      <w:pPr>
        <w:pStyle w:val="Parasts2"/>
        <w:ind w:left="360" w:hanging="360"/>
      </w:pPr>
    </w:p>
    <w:p w14:paraId="5AC194EA" w14:textId="77777777" w:rsidR="00A13E0D" w:rsidRPr="007E7830" w:rsidRDefault="00A13E0D">
      <w:pPr>
        <w:pStyle w:val="Parasts2"/>
        <w:ind w:left="360" w:hanging="360"/>
      </w:pPr>
    </w:p>
    <w:p w14:paraId="4F7AB1EB" w14:textId="77777777" w:rsidR="00A13E0D" w:rsidRPr="007E7830" w:rsidRDefault="00A13E0D">
      <w:pPr>
        <w:pStyle w:val="Parasts2"/>
        <w:ind w:left="360" w:hanging="360"/>
      </w:pPr>
      <w:r w:rsidRPr="007E7830">
        <w:t>Pretendenta pilnvarotās personas paraksts_________________________________________</w:t>
      </w:r>
    </w:p>
    <w:p w14:paraId="31086734" w14:textId="77777777" w:rsidR="00A13E0D" w:rsidRPr="007E7830" w:rsidRDefault="00A13E0D">
      <w:pPr>
        <w:pStyle w:val="Parasts2"/>
        <w:jc w:val="both"/>
      </w:pPr>
    </w:p>
    <w:p w14:paraId="2A6BFFC6" w14:textId="77777777" w:rsidR="00A13E0D" w:rsidRPr="007E7830" w:rsidRDefault="00A13E0D">
      <w:pPr>
        <w:pStyle w:val="Parasts2"/>
        <w:pageBreakBefore/>
        <w:spacing w:after="200" w:line="276" w:lineRule="auto"/>
      </w:pPr>
    </w:p>
    <w:p w14:paraId="2E97C6A5" w14:textId="7348882C" w:rsidR="00EE3E8B" w:rsidRDefault="00EE3E8B" w:rsidP="00EE3E8B">
      <w:pPr>
        <w:pStyle w:val="Parasts2"/>
        <w:rPr>
          <w:rStyle w:val="Noklusjumarindkopasfonts2"/>
          <w:b/>
        </w:rPr>
      </w:pPr>
      <w:r>
        <w:t xml:space="preserve">                                                                                                                                          </w:t>
      </w:r>
      <w:r w:rsidR="00A13E0D" w:rsidRPr="007E7830">
        <w:t>Pielikums Nr.2</w:t>
      </w:r>
      <w:r w:rsidR="00A13E0D"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0FAC611D" w14:textId="77777777" w:rsidR="00EE3E8B" w:rsidRDefault="00EE3E8B" w:rsidP="00EE3E8B">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63165FB6" w14:textId="77777777" w:rsidR="00EE3E8B" w:rsidRPr="00AB0511" w:rsidRDefault="00EE3E8B" w:rsidP="00EE3E8B">
      <w:pPr>
        <w:pStyle w:val="Parasts2"/>
        <w:rPr>
          <w:b/>
        </w:rPr>
      </w:pPr>
      <w:r>
        <w:rPr>
          <w:rStyle w:val="Noklusjumarindkopasfonts2"/>
          <w:bCs/>
        </w:rPr>
        <w:t xml:space="preserve">                                                                   </w:t>
      </w:r>
      <w:r w:rsidRPr="00B968B1">
        <w:rPr>
          <w:rStyle w:val="Noklusjumarindkopasfonts2"/>
          <w:bCs/>
        </w:rPr>
        <w:t xml:space="preserve"> </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6C62C293" w14:textId="77777777" w:rsidR="00EE3E8B" w:rsidRDefault="00EE3E8B" w:rsidP="00EE3E8B">
      <w:pPr>
        <w:pStyle w:val="Parasts2"/>
        <w:suppressAutoHyphens w:val="0"/>
        <w:jc w:val="right"/>
        <w:textAlignment w:val="auto"/>
      </w:pPr>
      <w:r w:rsidRPr="007E7830">
        <w:t>Limbažu novada pašvaldība, Salacgrīvas apvienības pārvalde</w:t>
      </w:r>
    </w:p>
    <w:p w14:paraId="23CF6C1A" w14:textId="77777777" w:rsidR="00EE3E8B" w:rsidRPr="007E7830" w:rsidRDefault="00EE3E8B" w:rsidP="00EE3E8B">
      <w:pPr>
        <w:pStyle w:val="Parasts2"/>
        <w:suppressAutoHyphens w:val="0"/>
        <w:jc w:val="right"/>
        <w:textAlignment w:val="auto"/>
        <w:rPr>
          <w:b/>
        </w:rPr>
      </w:pPr>
      <w:r>
        <w:t>Ainažu pilsētas un pagasta pakalpojumu sniegšanas centrs</w:t>
      </w:r>
    </w:p>
    <w:p w14:paraId="6ECAAF50" w14:textId="6772EE18" w:rsidR="00A439E9" w:rsidRPr="007E7830" w:rsidRDefault="00A439E9" w:rsidP="00EE3E8B">
      <w:pPr>
        <w:pStyle w:val="Parasts2"/>
        <w:suppressAutoHyphens w:val="0"/>
        <w:jc w:val="right"/>
        <w:textAlignment w:val="auto"/>
        <w:rPr>
          <w:b/>
        </w:rPr>
      </w:pPr>
    </w:p>
    <w:p w14:paraId="0C400628" w14:textId="70B48386" w:rsidR="00A13E0D" w:rsidRPr="007E7830" w:rsidRDefault="00A13E0D">
      <w:pPr>
        <w:pStyle w:val="Parasts2"/>
        <w:suppressAutoHyphens w:val="0"/>
        <w:spacing w:before="100" w:after="160"/>
        <w:jc w:val="right"/>
        <w:textAlignment w:val="auto"/>
      </w:pPr>
    </w:p>
    <w:p w14:paraId="0F38DAFD" w14:textId="42DC0BA9" w:rsidR="005A5680" w:rsidRPr="007E7830"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7E7830">
        <w:rPr>
          <w:rFonts w:ascii="Times New Roman" w:hAnsi="Times New Roman"/>
          <w:b/>
          <w:bCs/>
          <w:sz w:val="24"/>
          <w:szCs w:val="24"/>
        </w:rPr>
        <w:t>TEHNISKĀ SPECIFIKĀCIJA</w:t>
      </w:r>
      <w:r w:rsidR="00BD493D">
        <w:rPr>
          <w:rFonts w:ascii="Times New Roman" w:hAnsi="Times New Roman"/>
          <w:b/>
          <w:bCs/>
          <w:sz w:val="24"/>
          <w:szCs w:val="24"/>
        </w:rPr>
        <w:t xml:space="preserve"> niedru pļaušanai</w:t>
      </w:r>
    </w:p>
    <w:p w14:paraId="1335E711" w14:textId="77777777" w:rsidR="00D6627F" w:rsidRPr="007E7830" w:rsidRDefault="00D6627F" w:rsidP="00D6627F">
      <w:pPr>
        <w:spacing w:after="0" w:line="240" w:lineRule="auto"/>
        <w:ind w:left="720"/>
        <w:rPr>
          <w:rFonts w:ascii="Times New Roman" w:eastAsia="Times New Roman" w:hAnsi="Times New Roman"/>
        </w:rPr>
      </w:pPr>
    </w:p>
    <w:p w14:paraId="15EE31C6" w14:textId="557B7C33" w:rsidR="00D277C1" w:rsidRPr="007E7830" w:rsidRDefault="00D277C1"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 xml:space="preserve">Uzņēmējs veic </w:t>
      </w:r>
      <w:r w:rsidR="000D0423">
        <w:rPr>
          <w:lang w:val="lv-LV"/>
        </w:rPr>
        <w:t>niedru</w:t>
      </w:r>
      <w:r w:rsidRPr="007E7830">
        <w:rPr>
          <w:lang w:val="lv-LV"/>
        </w:rPr>
        <w:t xml:space="preserve"> pļaušanu</w:t>
      </w:r>
      <w:r w:rsidR="000D0423">
        <w:rPr>
          <w:lang w:val="lv-LV"/>
        </w:rPr>
        <w:t xml:space="preserve"> 1 ha platībā (pēc nepieciešamības, aptuveni 1 reizi mēnesī</w:t>
      </w:r>
      <w:r w:rsidR="002C55A1">
        <w:rPr>
          <w:lang w:val="lv-LV"/>
        </w:rPr>
        <w:t>)</w:t>
      </w:r>
      <w:r w:rsidRPr="007E7830">
        <w:rPr>
          <w:lang w:val="lv-LV"/>
        </w:rPr>
        <w:t xml:space="preserve">, </w:t>
      </w:r>
      <w:r w:rsidR="00A439E9">
        <w:rPr>
          <w:lang w:val="lv-LV"/>
        </w:rPr>
        <w:t>Ainažu</w:t>
      </w:r>
      <w:r w:rsidR="007E7830">
        <w:rPr>
          <w:lang w:val="lv-LV"/>
        </w:rPr>
        <w:t xml:space="preserve"> pilsētas</w:t>
      </w:r>
      <w:r w:rsidR="000D0423">
        <w:rPr>
          <w:lang w:val="lv-LV"/>
        </w:rPr>
        <w:t xml:space="preserve"> peldvietas teritorijā</w:t>
      </w:r>
      <w:r w:rsidRPr="007E7830">
        <w:rPr>
          <w:lang w:val="lv-LV"/>
        </w:rPr>
        <w:t xml:space="preserve"> </w:t>
      </w:r>
      <w:r w:rsidR="00BD493D">
        <w:rPr>
          <w:lang w:val="lv-LV"/>
        </w:rPr>
        <w:t xml:space="preserve"> </w:t>
      </w:r>
      <w:r w:rsidRPr="007E7830">
        <w:rPr>
          <w:lang w:val="lv-LV"/>
        </w:rPr>
        <w:t>(Pielikums Nr.</w:t>
      </w:r>
      <w:r w:rsidR="0033118B">
        <w:rPr>
          <w:lang w:val="lv-LV"/>
        </w:rPr>
        <w:t>6</w:t>
      </w:r>
      <w:r w:rsidRPr="007E7830">
        <w:rPr>
          <w:lang w:val="lv-LV"/>
        </w:rPr>
        <w:t xml:space="preserve"> </w:t>
      </w:r>
      <w:r w:rsidR="000E05CC">
        <w:rPr>
          <w:lang w:val="lv-LV"/>
        </w:rPr>
        <w:t>ar teritoriju plān</w:t>
      </w:r>
      <w:r w:rsidR="00BD493D">
        <w:rPr>
          <w:lang w:val="lv-LV"/>
        </w:rPr>
        <w:t>u</w:t>
      </w:r>
      <w:r w:rsidRPr="007E7830">
        <w:rPr>
          <w:lang w:val="lv-LV"/>
        </w:rPr>
        <w:t>). Atsevišķ</w:t>
      </w:r>
      <w:r w:rsidR="007E7830">
        <w:rPr>
          <w:lang w:val="lv-LV"/>
        </w:rPr>
        <w:t>ā</w:t>
      </w:r>
      <w:r w:rsidRPr="007E7830">
        <w:rPr>
          <w:lang w:val="lv-LV"/>
        </w:rPr>
        <w:t>s platībās kopā ar zāli jāpļauj viengadīgas koku</w:t>
      </w:r>
      <w:r w:rsidR="0031278A">
        <w:rPr>
          <w:lang w:val="lv-LV"/>
        </w:rPr>
        <w:t xml:space="preserve"> un krūmu</w:t>
      </w:r>
      <w:r w:rsidRPr="007E7830">
        <w:rPr>
          <w:lang w:val="lv-LV"/>
        </w:rPr>
        <w:t xml:space="preserve"> atvases.</w:t>
      </w:r>
    </w:p>
    <w:p w14:paraId="6DF82E0D" w14:textId="3F6C5E0C" w:rsidR="00D277C1" w:rsidRPr="007E7830" w:rsidRDefault="00BD493D"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Pr>
          <w:lang w:val="lv-LV"/>
        </w:rPr>
        <w:t>Niedru</w:t>
      </w:r>
      <w:r w:rsidR="00D277C1" w:rsidRPr="007E7830">
        <w:rPr>
          <w:lang w:val="lv-LV"/>
        </w:rPr>
        <w:t xml:space="preserve"> pļaušana veicama ar </w:t>
      </w:r>
      <w:r>
        <w:rPr>
          <w:lang w:val="lv-LV"/>
        </w:rPr>
        <w:t>uzņēmēja</w:t>
      </w:r>
      <w:r w:rsidR="00D277C1" w:rsidRPr="007E7830">
        <w:rPr>
          <w:lang w:val="lv-LV"/>
        </w:rPr>
        <w:t xml:space="preserve"> pļaušanas tehniku, kas ir atbilstoša apvidum un reljefam, lai nodrošinātu kvalitatīvu un līdzenu zāles nopļaušanu gan līdzenās zonās, gan nogāzēs</w:t>
      </w:r>
      <w:r>
        <w:rPr>
          <w:lang w:val="lv-LV"/>
        </w:rPr>
        <w:t>.</w:t>
      </w:r>
    </w:p>
    <w:p w14:paraId="650BA09B" w14:textId="71A6BA3C" w:rsidR="00D277C1" w:rsidRPr="007E7830" w:rsidRDefault="00C825C2"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Pr>
          <w:lang w:val="lv-LV"/>
        </w:rPr>
        <w:t>Niedrēm</w:t>
      </w:r>
      <w:r w:rsidR="00D277C1" w:rsidRPr="007E7830">
        <w:rPr>
          <w:lang w:val="lv-LV"/>
        </w:rPr>
        <w:t xml:space="preserve"> jābūt nopļaut</w:t>
      </w:r>
      <w:r>
        <w:rPr>
          <w:lang w:val="lv-LV"/>
        </w:rPr>
        <w:t xml:space="preserve">ām </w:t>
      </w:r>
      <w:r w:rsidR="00D277C1" w:rsidRPr="007E7830">
        <w:rPr>
          <w:lang w:val="lv-LV"/>
        </w:rPr>
        <w:t xml:space="preserve">augstumā, kas nedrīkst pārsniegt 12 cm. </w:t>
      </w:r>
    </w:p>
    <w:p w14:paraId="0A1D4C21" w14:textId="08056451" w:rsidR="00D277C1" w:rsidRPr="007E7830" w:rsidRDefault="00D277C1"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Nav pieļaujama nopļaut</w:t>
      </w:r>
      <w:r w:rsidR="00C825C2">
        <w:rPr>
          <w:lang w:val="lv-LV"/>
        </w:rPr>
        <w:t>o</w:t>
      </w:r>
      <w:r w:rsidRPr="007E7830">
        <w:rPr>
          <w:lang w:val="lv-LV"/>
        </w:rPr>
        <w:t xml:space="preserve"> </w:t>
      </w:r>
      <w:r w:rsidR="00C825C2">
        <w:rPr>
          <w:lang w:val="lv-LV"/>
        </w:rPr>
        <w:t>niedru</w:t>
      </w:r>
      <w:r w:rsidRPr="007E7830">
        <w:rPr>
          <w:lang w:val="lv-LV"/>
        </w:rPr>
        <w:t xml:space="preserve"> atstāšana uz ceļiem</w:t>
      </w:r>
      <w:r w:rsidR="00C825C2">
        <w:rPr>
          <w:lang w:val="lv-LV"/>
        </w:rPr>
        <w:t xml:space="preserve"> un laipām</w:t>
      </w:r>
      <w:r w:rsidRPr="007E7830">
        <w:rPr>
          <w:lang w:val="lv-LV"/>
        </w:rPr>
        <w:t>.</w:t>
      </w:r>
    </w:p>
    <w:p w14:paraId="54A0E9B9" w14:textId="77777777" w:rsidR="00D277C1" w:rsidRPr="007E7830" w:rsidRDefault="00D277C1"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Nekvalitatīva vai specifikācijai neatbilstoša pakalpojuma veikšanas gadījumā Izpildītājs veic neatbilstību novēršanu 2 (divu) darba dienu laikā no akta par konstatētajām neatbilstībām sastādīšanas dienas.</w:t>
      </w:r>
    </w:p>
    <w:p w14:paraId="3C33313A" w14:textId="77777777" w:rsidR="00D277C1" w:rsidRPr="007E7830" w:rsidRDefault="00D277C1" w:rsidP="00D277C1">
      <w:pPr>
        <w:pStyle w:val="ListParagraph"/>
        <w:numPr>
          <w:ilvl w:val="0"/>
          <w:numId w:val="6"/>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Darbus jāveic maksimāli uzmanīgi vietās, kur iespējams nodarīt kaitējumu Pasūtītāja vai trešās personas īpašumam. Līdz ar to tehnikai jābūt aprīkotai tā, lai maksimāli ievērotu visas drošības prasības.</w:t>
      </w:r>
    </w:p>
    <w:p w14:paraId="12F461CE" w14:textId="77777777" w:rsidR="00D6627F" w:rsidRPr="007E7830" w:rsidRDefault="00D6627F" w:rsidP="008F365B">
      <w:pPr>
        <w:pBdr>
          <w:top w:val="none" w:sz="0" w:space="0" w:color="auto"/>
          <w:left w:val="none" w:sz="0" w:space="0" w:color="auto"/>
          <w:bottom w:val="none" w:sz="0" w:space="0" w:color="auto"/>
          <w:right w:val="none" w:sz="0" w:space="0" w:color="auto"/>
        </w:pBdr>
        <w:spacing w:after="0" w:line="240" w:lineRule="auto"/>
        <w:ind w:left="567" w:firstLine="426"/>
        <w:jc w:val="center"/>
        <w:textAlignment w:val="auto"/>
        <w:rPr>
          <w:rFonts w:ascii="Times New Roman" w:hAnsi="Times New Roman"/>
          <w:b/>
          <w:bCs/>
          <w:sz w:val="24"/>
          <w:szCs w:val="24"/>
        </w:rPr>
      </w:pPr>
    </w:p>
    <w:p w14:paraId="4458C63F" w14:textId="77777777" w:rsidR="00D6627F" w:rsidRPr="007E7830" w:rsidRDefault="00D6627F"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1CBA3163" w14:textId="77C28CE9" w:rsidR="00A13E0D" w:rsidRDefault="00A13E0D">
      <w:pPr>
        <w:pStyle w:val="naisnod"/>
        <w:spacing w:before="0" w:after="0"/>
        <w:ind w:left="360"/>
        <w:rPr>
          <w:sz w:val="26"/>
          <w:szCs w:val="26"/>
        </w:rPr>
      </w:pPr>
    </w:p>
    <w:p w14:paraId="7DA4B72F" w14:textId="33147FAF" w:rsidR="0033118B" w:rsidRDefault="0033118B">
      <w:pPr>
        <w:pStyle w:val="naisnod"/>
        <w:spacing w:before="0" w:after="0"/>
        <w:ind w:left="360"/>
        <w:rPr>
          <w:sz w:val="26"/>
          <w:szCs w:val="26"/>
        </w:rPr>
      </w:pPr>
    </w:p>
    <w:p w14:paraId="34732EEC" w14:textId="41DBDF1D" w:rsidR="0033118B" w:rsidRDefault="0033118B">
      <w:pPr>
        <w:pStyle w:val="naisnod"/>
        <w:spacing w:before="0" w:after="0"/>
        <w:ind w:left="360"/>
        <w:rPr>
          <w:sz w:val="26"/>
          <w:szCs w:val="26"/>
        </w:rPr>
      </w:pPr>
    </w:p>
    <w:p w14:paraId="2B0B2B09" w14:textId="667EC764" w:rsidR="0033118B" w:rsidRDefault="0033118B">
      <w:pPr>
        <w:pStyle w:val="naisnod"/>
        <w:spacing w:before="0" w:after="0"/>
        <w:ind w:left="360"/>
        <w:rPr>
          <w:sz w:val="26"/>
          <w:szCs w:val="26"/>
        </w:rPr>
      </w:pPr>
    </w:p>
    <w:p w14:paraId="28B44057" w14:textId="26150A7F" w:rsidR="0033118B" w:rsidRDefault="0033118B">
      <w:pPr>
        <w:pStyle w:val="naisnod"/>
        <w:spacing w:before="0" w:after="0"/>
        <w:ind w:left="360"/>
        <w:rPr>
          <w:sz w:val="26"/>
          <w:szCs w:val="26"/>
        </w:rPr>
      </w:pPr>
    </w:p>
    <w:p w14:paraId="10406928" w14:textId="120ECDCB" w:rsidR="0033118B" w:rsidRDefault="0033118B">
      <w:pPr>
        <w:pStyle w:val="naisnod"/>
        <w:spacing w:before="0" w:after="0"/>
        <w:ind w:left="360"/>
        <w:rPr>
          <w:sz w:val="26"/>
          <w:szCs w:val="26"/>
        </w:rPr>
      </w:pPr>
    </w:p>
    <w:p w14:paraId="5CF9A94E" w14:textId="70E0F6E4" w:rsidR="0033118B" w:rsidRDefault="0033118B">
      <w:pPr>
        <w:pStyle w:val="naisnod"/>
        <w:spacing w:before="0" w:after="0"/>
        <w:ind w:left="360"/>
        <w:rPr>
          <w:sz w:val="26"/>
          <w:szCs w:val="26"/>
        </w:rPr>
      </w:pPr>
    </w:p>
    <w:p w14:paraId="016C75B4" w14:textId="38EC2B05" w:rsidR="0033118B" w:rsidRDefault="0033118B">
      <w:pPr>
        <w:pStyle w:val="naisnod"/>
        <w:spacing w:before="0" w:after="0"/>
        <w:ind w:left="360"/>
        <w:rPr>
          <w:sz w:val="26"/>
          <w:szCs w:val="26"/>
        </w:rPr>
      </w:pPr>
    </w:p>
    <w:p w14:paraId="573B343C" w14:textId="154FC9CD" w:rsidR="0033118B" w:rsidRDefault="0033118B">
      <w:pPr>
        <w:pStyle w:val="naisnod"/>
        <w:spacing w:before="0" w:after="0"/>
        <w:ind w:left="360"/>
        <w:rPr>
          <w:sz w:val="26"/>
          <w:szCs w:val="26"/>
        </w:rPr>
      </w:pPr>
    </w:p>
    <w:p w14:paraId="30FD7572" w14:textId="068F6432" w:rsidR="0033118B" w:rsidRDefault="0033118B">
      <w:pPr>
        <w:pStyle w:val="naisnod"/>
        <w:spacing w:before="0" w:after="0"/>
        <w:ind w:left="360"/>
        <w:rPr>
          <w:sz w:val="26"/>
          <w:szCs w:val="26"/>
        </w:rPr>
      </w:pPr>
    </w:p>
    <w:p w14:paraId="4603741B" w14:textId="0D8A1484" w:rsidR="0033118B" w:rsidRDefault="0033118B">
      <w:pPr>
        <w:pStyle w:val="naisnod"/>
        <w:spacing w:before="0" w:after="0"/>
        <w:ind w:left="360"/>
        <w:rPr>
          <w:sz w:val="26"/>
          <w:szCs w:val="26"/>
        </w:rPr>
      </w:pPr>
    </w:p>
    <w:p w14:paraId="0541C43A" w14:textId="4711A85B" w:rsidR="0033118B" w:rsidRDefault="0033118B">
      <w:pPr>
        <w:pStyle w:val="naisnod"/>
        <w:spacing w:before="0" w:after="0"/>
        <w:ind w:left="360"/>
        <w:rPr>
          <w:sz w:val="26"/>
          <w:szCs w:val="26"/>
        </w:rPr>
      </w:pPr>
    </w:p>
    <w:p w14:paraId="0B74893F" w14:textId="10C1F5BB" w:rsidR="0033118B" w:rsidRDefault="0033118B">
      <w:pPr>
        <w:pStyle w:val="naisnod"/>
        <w:spacing w:before="0" w:after="0"/>
        <w:ind w:left="360"/>
        <w:rPr>
          <w:sz w:val="26"/>
          <w:szCs w:val="26"/>
        </w:rPr>
      </w:pPr>
    </w:p>
    <w:p w14:paraId="7BFCB11D" w14:textId="2823AFDB" w:rsidR="0033118B" w:rsidRDefault="0033118B">
      <w:pPr>
        <w:pStyle w:val="naisnod"/>
        <w:spacing w:before="0" w:after="0"/>
        <w:ind w:left="360"/>
        <w:rPr>
          <w:sz w:val="26"/>
          <w:szCs w:val="26"/>
        </w:rPr>
      </w:pPr>
    </w:p>
    <w:p w14:paraId="7C1E2405" w14:textId="2B58CE40" w:rsidR="0033118B" w:rsidRDefault="0033118B">
      <w:pPr>
        <w:pStyle w:val="naisnod"/>
        <w:spacing w:before="0" w:after="0"/>
        <w:ind w:left="360"/>
        <w:rPr>
          <w:sz w:val="26"/>
          <w:szCs w:val="26"/>
        </w:rPr>
      </w:pPr>
    </w:p>
    <w:p w14:paraId="08ED3F9A" w14:textId="10AD9BF7" w:rsidR="0033118B" w:rsidRDefault="0033118B">
      <w:pPr>
        <w:pStyle w:val="naisnod"/>
        <w:spacing w:before="0" w:after="0"/>
        <w:ind w:left="360"/>
        <w:rPr>
          <w:sz w:val="26"/>
          <w:szCs w:val="26"/>
        </w:rPr>
      </w:pPr>
    </w:p>
    <w:p w14:paraId="6F44FBDD" w14:textId="447F42C6" w:rsidR="0033118B" w:rsidRDefault="0033118B">
      <w:pPr>
        <w:pStyle w:val="naisnod"/>
        <w:spacing w:before="0" w:after="0"/>
        <w:ind w:left="360"/>
        <w:rPr>
          <w:sz w:val="26"/>
          <w:szCs w:val="26"/>
        </w:rPr>
      </w:pPr>
    </w:p>
    <w:p w14:paraId="61317893" w14:textId="41EB86A7" w:rsidR="0033118B" w:rsidRDefault="0033118B">
      <w:pPr>
        <w:pStyle w:val="naisnod"/>
        <w:spacing w:before="0" w:after="0"/>
        <w:ind w:left="360"/>
        <w:rPr>
          <w:sz w:val="26"/>
          <w:szCs w:val="26"/>
        </w:rPr>
      </w:pPr>
    </w:p>
    <w:p w14:paraId="03999A0D" w14:textId="36B78EFC" w:rsidR="0033118B" w:rsidRDefault="0033118B">
      <w:pPr>
        <w:pStyle w:val="naisnod"/>
        <w:spacing w:before="0" w:after="0"/>
        <w:ind w:left="360"/>
        <w:rPr>
          <w:sz w:val="26"/>
          <w:szCs w:val="26"/>
        </w:rPr>
      </w:pPr>
    </w:p>
    <w:p w14:paraId="3AF51E1B" w14:textId="6890D35D" w:rsidR="0033118B" w:rsidRDefault="0033118B">
      <w:pPr>
        <w:pStyle w:val="naisnod"/>
        <w:spacing w:before="0" w:after="0"/>
        <w:ind w:left="360"/>
        <w:rPr>
          <w:sz w:val="26"/>
          <w:szCs w:val="26"/>
        </w:rPr>
      </w:pPr>
    </w:p>
    <w:p w14:paraId="170983A9" w14:textId="630C9AF2" w:rsidR="0033118B" w:rsidRDefault="0033118B">
      <w:pPr>
        <w:pStyle w:val="naisnod"/>
        <w:spacing w:before="0" w:after="0"/>
        <w:ind w:left="360"/>
        <w:rPr>
          <w:sz w:val="26"/>
          <w:szCs w:val="26"/>
        </w:rPr>
      </w:pPr>
    </w:p>
    <w:p w14:paraId="75A12AB9" w14:textId="42F1023A" w:rsidR="0033118B" w:rsidRDefault="0033118B">
      <w:pPr>
        <w:pStyle w:val="naisnod"/>
        <w:spacing w:before="0" w:after="0"/>
        <w:ind w:left="360"/>
        <w:rPr>
          <w:sz w:val="26"/>
          <w:szCs w:val="26"/>
        </w:rPr>
      </w:pPr>
    </w:p>
    <w:p w14:paraId="32EF5133" w14:textId="220ADB1C" w:rsidR="0033118B" w:rsidRDefault="0033118B">
      <w:pPr>
        <w:pStyle w:val="naisnod"/>
        <w:spacing w:before="0" w:after="0"/>
        <w:ind w:left="360"/>
        <w:rPr>
          <w:sz w:val="26"/>
          <w:szCs w:val="26"/>
        </w:rPr>
      </w:pPr>
    </w:p>
    <w:p w14:paraId="158482E3" w14:textId="179DFD68" w:rsidR="0033118B" w:rsidRDefault="0033118B">
      <w:pPr>
        <w:pStyle w:val="naisnod"/>
        <w:spacing w:before="0" w:after="0"/>
        <w:ind w:left="360"/>
        <w:rPr>
          <w:sz w:val="26"/>
          <w:szCs w:val="26"/>
        </w:rPr>
      </w:pPr>
    </w:p>
    <w:p w14:paraId="230F4870" w14:textId="1C5AB95F" w:rsidR="0033118B" w:rsidRDefault="0033118B">
      <w:pPr>
        <w:pStyle w:val="naisnod"/>
        <w:spacing w:before="0" w:after="0"/>
        <w:ind w:left="360"/>
        <w:rPr>
          <w:sz w:val="26"/>
          <w:szCs w:val="26"/>
        </w:rPr>
      </w:pPr>
    </w:p>
    <w:p w14:paraId="5F862C54" w14:textId="395F82E9" w:rsidR="0033118B" w:rsidRDefault="0033118B">
      <w:pPr>
        <w:pStyle w:val="naisnod"/>
        <w:spacing w:before="0" w:after="0"/>
        <w:ind w:left="360"/>
        <w:rPr>
          <w:sz w:val="26"/>
          <w:szCs w:val="26"/>
        </w:rPr>
      </w:pPr>
    </w:p>
    <w:p w14:paraId="1C6F506A" w14:textId="5E1904B6" w:rsidR="0033118B" w:rsidRDefault="0033118B" w:rsidP="0033118B">
      <w:pPr>
        <w:pStyle w:val="Parasts2"/>
        <w:rPr>
          <w:rStyle w:val="Noklusjumarindkopasfonts2"/>
          <w:b/>
        </w:rPr>
      </w:pPr>
      <w:r>
        <w:lastRenderedPageBreak/>
        <w:t xml:space="preserve">                                                                                                                                          </w:t>
      </w:r>
      <w:r w:rsidRPr="007E7830">
        <w:t>Pielikums Nr.</w:t>
      </w:r>
      <w:r>
        <w:t>3</w:t>
      </w:r>
      <w:r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756CBE68" w14:textId="77777777" w:rsidR="0033118B" w:rsidRDefault="0033118B" w:rsidP="0033118B">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67D19C0E" w14:textId="77777777" w:rsidR="0033118B" w:rsidRPr="00AB0511" w:rsidRDefault="0033118B" w:rsidP="0033118B">
      <w:pPr>
        <w:pStyle w:val="Parasts2"/>
        <w:rPr>
          <w:b/>
        </w:rPr>
      </w:pPr>
      <w:r>
        <w:rPr>
          <w:rStyle w:val="Noklusjumarindkopasfonts2"/>
          <w:bCs/>
        </w:rPr>
        <w:t xml:space="preserve">                                                                   </w:t>
      </w:r>
      <w:r w:rsidRPr="00B968B1">
        <w:rPr>
          <w:rStyle w:val="Noklusjumarindkopasfonts2"/>
          <w:bCs/>
        </w:rPr>
        <w:t xml:space="preserve"> </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6F5CC416" w14:textId="77777777" w:rsidR="0033118B" w:rsidRDefault="0033118B" w:rsidP="0033118B">
      <w:pPr>
        <w:pStyle w:val="Parasts2"/>
        <w:suppressAutoHyphens w:val="0"/>
        <w:jc w:val="right"/>
        <w:textAlignment w:val="auto"/>
      </w:pPr>
      <w:r w:rsidRPr="007E7830">
        <w:t>Limbažu novada pašvaldība, Salacgrīvas apvienības pārvalde</w:t>
      </w:r>
    </w:p>
    <w:p w14:paraId="54DB7B9F" w14:textId="77777777" w:rsidR="0033118B" w:rsidRPr="007E7830" w:rsidRDefault="0033118B" w:rsidP="0033118B">
      <w:pPr>
        <w:pStyle w:val="Parasts2"/>
        <w:suppressAutoHyphens w:val="0"/>
        <w:jc w:val="right"/>
        <w:textAlignment w:val="auto"/>
        <w:rPr>
          <w:b/>
        </w:rPr>
      </w:pPr>
      <w:r>
        <w:t>Ainažu pilsētas un pagasta pakalpojumu sniegšanas centrs</w:t>
      </w:r>
    </w:p>
    <w:p w14:paraId="032277E1" w14:textId="77777777" w:rsidR="0033118B" w:rsidRPr="007E7830" w:rsidRDefault="0033118B" w:rsidP="0033118B">
      <w:pPr>
        <w:pStyle w:val="Parasts2"/>
        <w:suppressAutoHyphens w:val="0"/>
        <w:jc w:val="right"/>
        <w:textAlignment w:val="auto"/>
        <w:rPr>
          <w:b/>
        </w:rPr>
      </w:pPr>
    </w:p>
    <w:p w14:paraId="5C5DA28B" w14:textId="77777777" w:rsidR="0033118B" w:rsidRPr="007E7830" w:rsidRDefault="0033118B" w:rsidP="0033118B">
      <w:pPr>
        <w:pStyle w:val="Parasts2"/>
        <w:suppressAutoHyphens w:val="0"/>
        <w:spacing w:before="100" w:after="160"/>
        <w:jc w:val="right"/>
        <w:textAlignment w:val="auto"/>
      </w:pPr>
    </w:p>
    <w:p w14:paraId="0F3183FF" w14:textId="42743BE6" w:rsidR="0033118B" w:rsidRPr="007E7830" w:rsidRDefault="0033118B" w:rsidP="0033118B">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7E7830">
        <w:rPr>
          <w:rFonts w:ascii="Times New Roman" w:hAnsi="Times New Roman"/>
          <w:b/>
          <w:bCs/>
          <w:sz w:val="24"/>
          <w:szCs w:val="24"/>
        </w:rPr>
        <w:t>TEHNISKĀ SPECIFIKĀCIJA</w:t>
      </w:r>
      <w:r>
        <w:rPr>
          <w:rFonts w:ascii="Times New Roman" w:hAnsi="Times New Roman"/>
          <w:b/>
          <w:bCs/>
          <w:sz w:val="24"/>
          <w:szCs w:val="24"/>
        </w:rPr>
        <w:t xml:space="preserve"> augsnes aršanai un frēzēšanai</w:t>
      </w:r>
    </w:p>
    <w:p w14:paraId="79A17B6A" w14:textId="77777777" w:rsidR="0033118B" w:rsidRPr="007E7830" w:rsidRDefault="0033118B" w:rsidP="0033118B">
      <w:pPr>
        <w:spacing w:after="0" w:line="240" w:lineRule="auto"/>
        <w:ind w:left="720"/>
        <w:rPr>
          <w:rFonts w:ascii="Times New Roman" w:eastAsia="Times New Roman" w:hAnsi="Times New Roman"/>
        </w:rPr>
      </w:pPr>
    </w:p>
    <w:p w14:paraId="43089109" w14:textId="6F9EF0D2" w:rsidR="0033118B" w:rsidRPr="007E7830" w:rsidRDefault="0033118B" w:rsidP="0033118B">
      <w:pPr>
        <w:pStyle w:val="ListParagraph"/>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 xml:space="preserve">Uzņēmējs veic </w:t>
      </w:r>
      <w:r>
        <w:rPr>
          <w:lang w:val="lv-LV"/>
        </w:rPr>
        <w:t>augsnes aršanu un frē</w:t>
      </w:r>
      <w:r w:rsidR="00F85B6A">
        <w:rPr>
          <w:lang w:val="lv-LV"/>
        </w:rPr>
        <w:t>z</w:t>
      </w:r>
      <w:r>
        <w:rPr>
          <w:lang w:val="lv-LV"/>
        </w:rPr>
        <w:t>ēšanu 1 ha platībā (</w:t>
      </w:r>
      <w:proofErr w:type="spellStart"/>
      <w:r w:rsidR="00F85B6A">
        <w:rPr>
          <w:lang w:val="lv-LV"/>
        </w:rPr>
        <w:t>max</w:t>
      </w:r>
      <w:proofErr w:type="spellEnd"/>
      <w:r w:rsidR="00F85B6A">
        <w:rPr>
          <w:lang w:val="lv-LV"/>
        </w:rPr>
        <w:t xml:space="preserve"> </w:t>
      </w:r>
      <w:r>
        <w:rPr>
          <w:lang w:val="lv-LV"/>
        </w:rPr>
        <w:t>6 reizes sezonā)</w:t>
      </w:r>
      <w:r w:rsidRPr="007E7830">
        <w:rPr>
          <w:lang w:val="lv-LV"/>
        </w:rPr>
        <w:t xml:space="preserve">, </w:t>
      </w:r>
      <w:r>
        <w:rPr>
          <w:lang w:val="lv-LV"/>
        </w:rPr>
        <w:t>Ainažu pilsētas peldvietas teritorijā</w:t>
      </w:r>
      <w:r w:rsidRPr="007E7830">
        <w:rPr>
          <w:lang w:val="lv-LV"/>
        </w:rPr>
        <w:t xml:space="preserve"> </w:t>
      </w:r>
      <w:r>
        <w:rPr>
          <w:lang w:val="lv-LV"/>
        </w:rPr>
        <w:t xml:space="preserve"> </w:t>
      </w:r>
      <w:r w:rsidRPr="007E7830">
        <w:rPr>
          <w:lang w:val="lv-LV"/>
        </w:rPr>
        <w:t>(Pielikums Nr.</w:t>
      </w:r>
      <w:r>
        <w:rPr>
          <w:lang w:val="lv-LV"/>
        </w:rPr>
        <w:t>6</w:t>
      </w:r>
      <w:r w:rsidRPr="007E7830">
        <w:rPr>
          <w:lang w:val="lv-LV"/>
        </w:rPr>
        <w:t xml:space="preserve"> </w:t>
      </w:r>
      <w:r>
        <w:rPr>
          <w:lang w:val="lv-LV"/>
        </w:rPr>
        <w:t>ar teritoriju plānu</w:t>
      </w:r>
      <w:r w:rsidRPr="007E7830">
        <w:rPr>
          <w:lang w:val="lv-LV"/>
        </w:rPr>
        <w:t xml:space="preserve">). </w:t>
      </w:r>
    </w:p>
    <w:p w14:paraId="3AB0E61A" w14:textId="2E074DCC" w:rsidR="0033118B" w:rsidRPr="007E7830" w:rsidRDefault="00E530F4" w:rsidP="0033118B">
      <w:pPr>
        <w:pStyle w:val="ListParagraph"/>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Pr>
          <w:lang w:val="lv-LV"/>
        </w:rPr>
        <w:t>Aršana un frēzēšana</w:t>
      </w:r>
      <w:r w:rsidR="0033118B" w:rsidRPr="007E7830">
        <w:rPr>
          <w:lang w:val="lv-LV"/>
        </w:rPr>
        <w:t xml:space="preserve"> veicama ar </w:t>
      </w:r>
      <w:r w:rsidR="0033118B">
        <w:rPr>
          <w:lang w:val="lv-LV"/>
        </w:rPr>
        <w:t>uzņēmēja</w:t>
      </w:r>
      <w:r w:rsidR="0033118B" w:rsidRPr="007E7830">
        <w:rPr>
          <w:lang w:val="lv-LV"/>
        </w:rPr>
        <w:t xml:space="preserve"> tehniku, kas ir atbilstoša </w:t>
      </w:r>
      <w:r>
        <w:rPr>
          <w:lang w:val="lv-LV"/>
        </w:rPr>
        <w:t>šādu darbu veikšanai</w:t>
      </w:r>
      <w:r w:rsidR="0033118B" w:rsidRPr="007E7830">
        <w:rPr>
          <w:lang w:val="lv-LV"/>
        </w:rPr>
        <w:t xml:space="preserve">, lai nodrošinātu kvalitatīvu </w:t>
      </w:r>
      <w:r>
        <w:rPr>
          <w:lang w:val="lv-LV"/>
        </w:rPr>
        <w:t>darbu</w:t>
      </w:r>
      <w:r w:rsidR="0033118B" w:rsidRPr="007E7830">
        <w:rPr>
          <w:lang w:val="lv-LV"/>
        </w:rPr>
        <w:t xml:space="preserve"> gan līdzenās zonās, gan nogāzēs</w:t>
      </w:r>
      <w:r w:rsidR="0033118B">
        <w:rPr>
          <w:lang w:val="lv-LV"/>
        </w:rPr>
        <w:t>.</w:t>
      </w:r>
    </w:p>
    <w:p w14:paraId="39A48C5E" w14:textId="77777777" w:rsidR="0033118B" w:rsidRPr="007E7830" w:rsidRDefault="0033118B" w:rsidP="0033118B">
      <w:pPr>
        <w:pStyle w:val="ListParagraph"/>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Nekvalitatīva vai specifikācijai neatbilstoša pakalpojuma veikšanas gadījumā Izpildītājs veic neatbilstību novēršanu 2 (divu) darba dienu laikā no akta par konstatētajām neatbilstībām sastādīšanas dienas.</w:t>
      </w:r>
    </w:p>
    <w:p w14:paraId="78A9D713" w14:textId="77777777" w:rsidR="0033118B" w:rsidRPr="007E7830" w:rsidRDefault="0033118B" w:rsidP="0033118B">
      <w:pPr>
        <w:pStyle w:val="ListParagraph"/>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contextualSpacing/>
        <w:jc w:val="both"/>
        <w:textAlignment w:val="auto"/>
        <w:rPr>
          <w:lang w:val="lv-LV"/>
        </w:rPr>
      </w:pPr>
      <w:r w:rsidRPr="007E7830">
        <w:rPr>
          <w:lang w:val="lv-LV"/>
        </w:rPr>
        <w:t>Darbus jāveic maksimāli uzmanīgi vietās, kur iespējams nodarīt kaitējumu Pasūtītāja vai trešās personas īpašumam. Līdz ar to tehnikai jābūt aprīkotai tā, lai maksimāli ievērotu visas drošības prasības.</w:t>
      </w:r>
    </w:p>
    <w:p w14:paraId="202DE9CE" w14:textId="77777777" w:rsidR="0033118B" w:rsidRPr="007E7830" w:rsidRDefault="0033118B">
      <w:pPr>
        <w:pStyle w:val="naisnod"/>
        <w:spacing w:before="0" w:after="0"/>
        <w:ind w:left="360"/>
        <w:rPr>
          <w:sz w:val="26"/>
          <w:szCs w:val="26"/>
        </w:rPr>
      </w:pPr>
    </w:p>
    <w:p w14:paraId="2E0555EB" w14:textId="77777777" w:rsidR="00A13E0D" w:rsidRPr="007E7830" w:rsidRDefault="00A13E0D">
      <w:pPr>
        <w:pStyle w:val="Parasts2"/>
        <w:pageBreakBefore/>
        <w:suppressAutoHyphens w:val="0"/>
        <w:spacing w:after="160" w:line="252" w:lineRule="auto"/>
        <w:rPr>
          <w:b/>
        </w:rPr>
      </w:pPr>
    </w:p>
    <w:p w14:paraId="1DBDDFA1" w14:textId="77777777" w:rsidR="00A13E0D" w:rsidRPr="007E7830" w:rsidRDefault="00A13E0D">
      <w:pPr>
        <w:pStyle w:val="Parasts2"/>
        <w:jc w:val="both"/>
        <w:rPr>
          <w:b/>
        </w:rPr>
      </w:pPr>
    </w:p>
    <w:p w14:paraId="7D741718" w14:textId="5A85ADE6" w:rsidR="008F70C9" w:rsidRDefault="008F70C9" w:rsidP="008F70C9">
      <w:pPr>
        <w:pStyle w:val="Parasts2"/>
        <w:rPr>
          <w:rStyle w:val="Noklusjumarindkopasfonts2"/>
          <w:b/>
        </w:rPr>
      </w:pPr>
      <w:r>
        <w:t xml:space="preserve">                                                                                                                                            </w:t>
      </w:r>
      <w:r w:rsidRPr="007E7830">
        <w:t>Pielikums Nr.</w:t>
      </w:r>
      <w:r>
        <w:t>4</w:t>
      </w:r>
      <w:r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69A6DE44" w14:textId="77777777" w:rsidR="008F70C9" w:rsidRDefault="008F70C9" w:rsidP="008F70C9">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41A9BBEE" w14:textId="77777777" w:rsidR="008F70C9" w:rsidRPr="00AB0511" w:rsidRDefault="008F70C9" w:rsidP="008F70C9">
      <w:pPr>
        <w:pStyle w:val="Parasts2"/>
        <w:rPr>
          <w:b/>
        </w:rPr>
      </w:pPr>
      <w:r>
        <w:rPr>
          <w:rStyle w:val="Noklusjumarindkopasfonts2"/>
          <w:bCs/>
        </w:rPr>
        <w:t xml:space="preserve">                                                                   </w:t>
      </w:r>
      <w:r w:rsidRPr="00B968B1">
        <w:rPr>
          <w:rStyle w:val="Noklusjumarindkopasfonts2"/>
          <w:bCs/>
        </w:rPr>
        <w:t xml:space="preserve"> </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279B8283" w14:textId="078D7AE2" w:rsidR="008F70C9" w:rsidRDefault="008F70C9" w:rsidP="008F70C9">
      <w:pPr>
        <w:pStyle w:val="Parasts2"/>
        <w:suppressAutoHyphens w:val="0"/>
        <w:jc w:val="center"/>
        <w:textAlignment w:val="auto"/>
      </w:pPr>
      <w:r>
        <w:t xml:space="preserve">                                                                </w:t>
      </w:r>
      <w:r w:rsidRPr="007E7830">
        <w:t>Limbažu novada pašvaldība, Salacgrīvas apvienības pārvalde</w:t>
      </w:r>
    </w:p>
    <w:p w14:paraId="48B1745E" w14:textId="0E1B0C1E" w:rsidR="00A13E0D" w:rsidRDefault="008F70C9" w:rsidP="008F70C9">
      <w:pPr>
        <w:pStyle w:val="Parasts2"/>
        <w:jc w:val="center"/>
      </w:pPr>
      <w:r>
        <w:t xml:space="preserve">                                                         Ainažu pilsētas un pagasta pakalpojumu sniegšanas centrs</w:t>
      </w:r>
    </w:p>
    <w:p w14:paraId="58AF8E79" w14:textId="44386E49" w:rsidR="008F70C9" w:rsidRDefault="008F70C9" w:rsidP="008F70C9">
      <w:pPr>
        <w:pStyle w:val="Parasts2"/>
        <w:jc w:val="center"/>
        <w:rPr>
          <w:b/>
        </w:rPr>
      </w:pPr>
    </w:p>
    <w:p w14:paraId="43EBBA11" w14:textId="77777777" w:rsidR="00C53737" w:rsidRPr="007E7830" w:rsidRDefault="00C53737" w:rsidP="008F70C9">
      <w:pPr>
        <w:pStyle w:val="Parasts2"/>
        <w:jc w:val="center"/>
        <w:rPr>
          <w:b/>
        </w:rPr>
      </w:pPr>
    </w:p>
    <w:p w14:paraId="5ACA2346" w14:textId="77777777" w:rsidR="00A13E0D" w:rsidRPr="007E7830" w:rsidRDefault="00A13E0D">
      <w:pPr>
        <w:pStyle w:val="Parasts2"/>
        <w:jc w:val="center"/>
      </w:pPr>
      <w:r w:rsidRPr="007E7830">
        <w:rPr>
          <w:b/>
        </w:rPr>
        <w:t>FINANŠU PIEDĀVĀJUMA VEIDLAPA</w:t>
      </w:r>
    </w:p>
    <w:p w14:paraId="3D557E4A" w14:textId="77777777" w:rsidR="008F70C9" w:rsidRDefault="008F70C9" w:rsidP="008F70C9">
      <w:pPr>
        <w:pStyle w:val="Parasts2"/>
        <w:rPr>
          <w:rStyle w:val="Noklusjumarindkopasfonts2"/>
          <w:bCs/>
        </w:rPr>
      </w:pP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r>
        <w:rPr>
          <w:rStyle w:val="Noklusjumarindkopasfonts2"/>
          <w:b/>
        </w:rPr>
        <w:t xml:space="preserve"> </w:t>
      </w:r>
      <w:r w:rsidRPr="00B968B1">
        <w:rPr>
          <w:rStyle w:val="Noklusjumarindkopasfonts2"/>
          <w:bCs/>
        </w:rPr>
        <w:t>Nacionālās nozīmes projekta “Piekrastes</w:t>
      </w:r>
      <w:r>
        <w:rPr>
          <w:rStyle w:val="Noklusjumarindkopasfonts2"/>
          <w:b/>
        </w:rPr>
        <w:t xml:space="preserve"> </w:t>
      </w:r>
      <w:r w:rsidRPr="00B968B1">
        <w:rPr>
          <w:rStyle w:val="Noklusjumarindkopasfonts2"/>
          <w:bCs/>
        </w:rPr>
        <w:t xml:space="preserve">apsaimniekošanas </w:t>
      </w:r>
    </w:p>
    <w:p w14:paraId="35BCEA25" w14:textId="454DE5F5" w:rsidR="008F70C9" w:rsidRDefault="008F70C9" w:rsidP="008F70C9">
      <w:pPr>
        <w:pStyle w:val="Parasts2"/>
        <w:rPr>
          <w:rStyle w:val="Noklusjumarindkopasfonts2"/>
          <w:b/>
        </w:rPr>
      </w:pPr>
      <w:r>
        <w:rPr>
          <w:rStyle w:val="Noklusjumarindkopasfonts2"/>
          <w:bCs/>
        </w:rPr>
        <w:t xml:space="preserve">                                           </w:t>
      </w:r>
      <w:r w:rsidRPr="00B968B1">
        <w:rPr>
          <w:rStyle w:val="Noklusjumarindkopasfonts2"/>
          <w:bCs/>
        </w:rPr>
        <w:t>praktisko aktivitāšu realizēšana” ietvaros</w:t>
      </w:r>
      <w:r w:rsidRPr="007E7830">
        <w:rPr>
          <w:rStyle w:val="Noklusjumarindkopasfonts2"/>
          <w:b/>
        </w:rPr>
        <w:t>.</w:t>
      </w:r>
    </w:p>
    <w:p w14:paraId="587BC24B" w14:textId="77777777" w:rsidR="00C53737" w:rsidRPr="00AB0511" w:rsidRDefault="00C53737" w:rsidP="008F70C9">
      <w:pPr>
        <w:pStyle w:val="Parasts2"/>
        <w:rPr>
          <w:b/>
        </w:rPr>
      </w:pPr>
    </w:p>
    <w:p w14:paraId="0A1F6938" w14:textId="77777777" w:rsidR="00A13E0D" w:rsidRPr="007E7830" w:rsidRDefault="00A13E0D">
      <w:pPr>
        <w:pStyle w:val="Parasts2"/>
      </w:pPr>
      <w:r w:rsidRPr="007E7830">
        <w:rPr>
          <w:b/>
        </w:rPr>
        <w:t>___.____.2022. ______________(vieta)</w:t>
      </w:r>
    </w:p>
    <w:p w14:paraId="721430E7" w14:textId="77777777" w:rsidR="00A13E0D" w:rsidRPr="007E7830" w:rsidRDefault="00A13E0D">
      <w:pPr>
        <w:pStyle w:val="Parasts2"/>
        <w:rPr>
          <w:b/>
        </w:rPr>
      </w:pPr>
    </w:p>
    <w:p w14:paraId="0BA50A87" w14:textId="77777777" w:rsidR="00A13E0D" w:rsidRPr="007E7830" w:rsidRDefault="00A13E0D">
      <w:pPr>
        <w:pStyle w:val="Parasts2"/>
      </w:pPr>
    </w:p>
    <w:p w14:paraId="55919337" w14:textId="77777777" w:rsidR="00A13E0D" w:rsidRPr="007E7830"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43"/>
        <w:gridCol w:w="851"/>
        <w:gridCol w:w="943"/>
        <w:gridCol w:w="1183"/>
        <w:gridCol w:w="1183"/>
      </w:tblGrid>
      <w:tr w:rsidR="003B37C6" w:rsidRPr="007E7830" w14:paraId="682E648C" w14:textId="77777777" w:rsidTr="002B53A3">
        <w:tc>
          <w:tcPr>
            <w:tcW w:w="903" w:type="dxa"/>
            <w:shd w:val="clear" w:color="auto" w:fill="auto"/>
          </w:tcPr>
          <w:p w14:paraId="4CC98B55" w14:textId="77777777" w:rsidR="003B37C6" w:rsidRPr="007E7830" w:rsidRDefault="003B37C6" w:rsidP="002B53A3">
            <w:pPr>
              <w:pStyle w:val="ListParagraph"/>
              <w:ind w:left="0"/>
              <w:rPr>
                <w:b/>
                <w:bCs/>
                <w:lang w:val="lv-LV"/>
              </w:rPr>
            </w:pPr>
            <w:r w:rsidRPr="007E7830">
              <w:rPr>
                <w:b/>
                <w:bCs/>
                <w:lang w:val="lv-LV"/>
              </w:rPr>
              <w:t>N.P.K.</w:t>
            </w:r>
          </w:p>
        </w:tc>
        <w:tc>
          <w:tcPr>
            <w:tcW w:w="5043" w:type="dxa"/>
            <w:shd w:val="clear" w:color="auto" w:fill="auto"/>
          </w:tcPr>
          <w:p w14:paraId="6AF31A5C" w14:textId="77777777" w:rsidR="003B37C6" w:rsidRPr="007E7830" w:rsidRDefault="003B37C6" w:rsidP="002B53A3">
            <w:pPr>
              <w:pStyle w:val="ListParagraph"/>
              <w:ind w:left="0"/>
              <w:rPr>
                <w:b/>
                <w:bCs/>
                <w:lang w:val="lv-LV"/>
              </w:rPr>
            </w:pPr>
            <w:r w:rsidRPr="007E7830">
              <w:rPr>
                <w:rStyle w:val="Noklusjumarindkopasfonts2"/>
                <w:b/>
                <w:bCs/>
                <w:color w:val="000000"/>
                <w:lang w:val="lv-LV"/>
              </w:rPr>
              <w:t>Darba nosaukums</w:t>
            </w:r>
          </w:p>
        </w:tc>
        <w:tc>
          <w:tcPr>
            <w:tcW w:w="851" w:type="dxa"/>
            <w:shd w:val="clear" w:color="auto" w:fill="auto"/>
          </w:tcPr>
          <w:p w14:paraId="0B473D80" w14:textId="77777777" w:rsidR="003B37C6" w:rsidRPr="007E7830" w:rsidRDefault="003B37C6" w:rsidP="002B53A3">
            <w:pPr>
              <w:pStyle w:val="ListParagraph"/>
              <w:ind w:left="0"/>
              <w:rPr>
                <w:b/>
                <w:bCs/>
                <w:lang w:val="lv-LV"/>
              </w:rPr>
            </w:pPr>
            <w:proofErr w:type="spellStart"/>
            <w:r w:rsidRPr="007E7830">
              <w:rPr>
                <w:rStyle w:val="Noklusjumarindkopasfonts2"/>
                <w:b/>
                <w:bCs/>
                <w:color w:val="000000"/>
                <w:lang w:val="lv-LV"/>
              </w:rPr>
              <w:t>Mērv</w:t>
            </w:r>
            <w:proofErr w:type="spellEnd"/>
            <w:r w:rsidRPr="007E7830">
              <w:rPr>
                <w:rStyle w:val="Noklusjumarindkopasfonts2"/>
                <w:b/>
                <w:bCs/>
                <w:color w:val="000000"/>
                <w:lang w:val="lv-LV"/>
              </w:rPr>
              <w:t>.</w:t>
            </w:r>
          </w:p>
        </w:tc>
        <w:tc>
          <w:tcPr>
            <w:tcW w:w="943" w:type="dxa"/>
            <w:shd w:val="clear" w:color="auto" w:fill="auto"/>
          </w:tcPr>
          <w:p w14:paraId="470F1790" w14:textId="77777777" w:rsidR="003B37C6" w:rsidRPr="007E7830" w:rsidRDefault="003B37C6" w:rsidP="002B53A3">
            <w:pPr>
              <w:pStyle w:val="ListParagraph"/>
              <w:ind w:left="0"/>
              <w:rPr>
                <w:b/>
                <w:bCs/>
                <w:lang w:val="lv-LV"/>
              </w:rPr>
            </w:pPr>
            <w:r w:rsidRPr="007E7830">
              <w:rPr>
                <w:rStyle w:val="Noklusjumarindkopasfonts2"/>
                <w:b/>
                <w:bCs/>
                <w:color w:val="000000"/>
                <w:lang w:val="lv-LV"/>
              </w:rPr>
              <w:t>Daudz.</w:t>
            </w:r>
          </w:p>
        </w:tc>
        <w:tc>
          <w:tcPr>
            <w:tcW w:w="1183" w:type="dxa"/>
            <w:shd w:val="clear" w:color="auto" w:fill="auto"/>
          </w:tcPr>
          <w:p w14:paraId="2907D4C4" w14:textId="2B2D1684" w:rsidR="003B37C6" w:rsidRPr="007E7830" w:rsidRDefault="00981097" w:rsidP="002B53A3">
            <w:pPr>
              <w:pStyle w:val="ListParagraph"/>
              <w:ind w:left="0"/>
              <w:rPr>
                <w:rStyle w:val="Noklusjumarindkopasfonts2"/>
                <w:b/>
                <w:bCs/>
                <w:color w:val="000000"/>
                <w:lang w:val="lv-LV"/>
              </w:rPr>
            </w:pPr>
            <w:r>
              <w:rPr>
                <w:b/>
                <w:bCs/>
                <w:color w:val="000000"/>
                <w:lang w:val="lv-LV"/>
              </w:rPr>
              <w:t>Vienības</w:t>
            </w:r>
            <w:r w:rsidR="003B37C6" w:rsidRPr="007E7830">
              <w:rPr>
                <w:b/>
                <w:bCs/>
                <w:color w:val="000000"/>
                <w:lang w:val="lv-LV"/>
              </w:rPr>
              <w:t xml:space="preserve"> cena, EUR bez PVN</w:t>
            </w:r>
          </w:p>
        </w:tc>
        <w:tc>
          <w:tcPr>
            <w:tcW w:w="1183" w:type="dxa"/>
            <w:shd w:val="clear" w:color="auto" w:fill="auto"/>
          </w:tcPr>
          <w:p w14:paraId="2C7A3ACC" w14:textId="5A28D84B" w:rsidR="003B37C6" w:rsidRPr="007E7830" w:rsidRDefault="00981097" w:rsidP="002B53A3">
            <w:pPr>
              <w:pStyle w:val="ListParagraph"/>
              <w:ind w:left="0"/>
              <w:rPr>
                <w:rStyle w:val="Noklusjumarindkopasfonts2"/>
                <w:b/>
                <w:bCs/>
                <w:color w:val="000000"/>
                <w:lang w:val="lv-LV"/>
              </w:rPr>
            </w:pPr>
            <w:r>
              <w:rPr>
                <w:b/>
                <w:bCs/>
                <w:color w:val="000000"/>
                <w:lang w:val="lv-LV"/>
              </w:rPr>
              <w:t>Vienības</w:t>
            </w:r>
            <w:r w:rsidRPr="007E7830">
              <w:rPr>
                <w:b/>
                <w:bCs/>
                <w:color w:val="000000"/>
                <w:lang w:val="lv-LV"/>
              </w:rPr>
              <w:t xml:space="preserve"> cena, EUR </w:t>
            </w:r>
            <w:r>
              <w:rPr>
                <w:b/>
                <w:bCs/>
                <w:color w:val="000000"/>
                <w:lang w:val="lv-LV"/>
              </w:rPr>
              <w:t>ar</w:t>
            </w:r>
            <w:r w:rsidRPr="007E7830">
              <w:rPr>
                <w:b/>
                <w:bCs/>
                <w:color w:val="000000"/>
                <w:lang w:val="lv-LV"/>
              </w:rPr>
              <w:t xml:space="preserve"> PVN</w:t>
            </w:r>
          </w:p>
        </w:tc>
      </w:tr>
      <w:tr w:rsidR="003B37C6" w:rsidRPr="007E7830" w14:paraId="3D5C8268" w14:textId="77777777" w:rsidTr="002B53A3">
        <w:tc>
          <w:tcPr>
            <w:tcW w:w="903" w:type="dxa"/>
            <w:shd w:val="clear" w:color="auto" w:fill="auto"/>
          </w:tcPr>
          <w:p w14:paraId="56D430CA" w14:textId="77777777" w:rsidR="003B37C6" w:rsidRPr="007E7830" w:rsidRDefault="003B37C6" w:rsidP="002B53A3">
            <w:pPr>
              <w:pStyle w:val="ListParagraph"/>
              <w:ind w:left="0"/>
              <w:rPr>
                <w:lang w:val="lv-LV"/>
              </w:rPr>
            </w:pPr>
            <w:r w:rsidRPr="007E7830">
              <w:rPr>
                <w:lang w:val="lv-LV"/>
              </w:rPr>
              <w:t>1</w:t>
            </w:r>
          </w:p>
        </w:tc>
        <w:tc>
          <w:tcPr>
            <w:tcW w:w="5043" w:type="dxa"/>
            <w:shd w:val="clear" w:color="auto" w:fill="auto"/>
          </w:tcPr>
          <w:p w14:paraId="25609EBC" w14:textId="1BCE5185" w:rsidR="003B37C6" w:rsidRPr="007E7830" w:rsidRDefault="00C53737" w:rsidP="002B53A3">
            <w:pPr>
              <w:pStyle w:val="ListParagraph"/>
              <w:ind w:left="0"/>
              <w:rPr>
                <w:lang w:val="lv-LV"/>
              </w:rPr>
            </w:pPr>
            <w:r>
              <w:rPr>
                <w:lang w:val="lv-LV"/>
              </w:rPr>
              <w:t>N</w:t>
            </w:r>
            <w:r>
              <w:t>i</w:t>
            </w:r>
            <w:r>
              <w:rPr>
                <w:lang w:val="lv-LV"/>
              </w:rPr>
              <w:t>e</w:t>
            </w:r>
            <w:r>
              <w:t>d</w:t>
            </w:r>
            <w:r>
              <w:rPr>
                <w:lang w:val="lv-LV"/>
              </w:rPr>
              <w:t>r</w:t>
            </w:r>
            <w:r>
              <w:t>u</w:t>
            </w:r>
            <w:r>
              <w:rPr>
                <w:lang w:val="lv-LV"/>
              </w:rPr>
              <w:t xml:space="preserve"> </w:t>
            </w:r>
            <w:r>
              <w:t>p</w:t>
            </w:r>
            <w:r>
              <w:rPr>
                <w:lang w:val="lv-LV"/>
              </w:rPr>
              <w:t>ļ</w:t>
            </w:r>
            <w:r>
              <w:t>a</w:t>
            </w:r>
            <w:r>
              <w:rPr>
                <w:lang w:val="lv-LV"/>
              </w:rPr>
              <w:t>u</w:t>
            </w:r>
            <w:r>
              <w:t>š</w:t>
            </w:r>
            <w:r>
              <w:rPr>
                <w:lang w:val="lv-LV"/>
              </w:rPr>
              <w:t>a</w:t>
            </w:r>
            <w:r>
              <w:t>n</w:t>
            </w:r>
            <w:r>
              <w:rPr>
                <w:lang w:val="lv-LV"/>
              </w:rPr>
              <w:t xml:space="preserve">a </w:t>
            </w:r>
            <w:r w:rsidR="00F85B6A">
              <w:rPr>
                <w:lang w:val="lv-LV"/>
              </w:rPr>
              <w:t xml:space="preserve">1 ha platībā </w:t>
            </w:r>
            <w:r>
              <w:rPr>
                <w:lang w:val="lv-LV"/>
              </w:rPr>
              <w:t xml:space="preserve">Ainažu pilsētas pludmalē </w:t>
            </w:r>
            <w:r w:rsidR="003B37C6" w:rsidRPr="007E7830">
              <w:rPr>
                <w:lang w:val="lv-LV"/>
              </w:rPr>
              <w:t xml:space="preserve">(skatīt </w:t>
            </w:r>
            <w:r w:rsidR="00981097">
              <w:rPr>
                <w:lang w:val="lv-LV"/>
              </w:rPr>
              <w:t xml:space="preserve">pielikuma Nr.6 </w:t>
            </w:r>
            <w:r w:rsidR="003B37C6" w:rsidRPr="007E7830">
              <w:rPr>
                <w:lang w:val="lv-LV"/>
              </w:rPr>
              <w:t>plānu)</w:t>
            </w:r>
          </w:p>
        </w:tc>
        <w:tc>
          <w:tcPr>
            <w:tcW w:w="851" w:type="dxa"/>
            <w:shd w:val="clear" w:color="auto" w:fill="auto"/>
          </w:tcPr>
          <w:p w14:paraId="06B6549D" w14:textId="686F80B0" w:rsidR="003B37C6" w:rsidRPr="007E7830" w:rsidRDefault="00F85B6A" w:rsidP="002B53A3">
            <w:pPr>
              <w:pStyle w:val="ListParagraph"/>
              <w:ind w:left="0"/>
              <w:rPr>
                <w:lang w:val="lv-LV"/>
              </w:rPr>
            </w:pPr>
            <w:r>
              <w:rPr>
                <w:lang w:val="lv-LV"/>
              </w:rPr>
              <w:t>reize</w:t>
            </w:r>
          </w:p>
        </w:tc>
        <w:tc>
          <w:tcPr>
            <w:tcW w:w="943" w:type="dxa"/>
            <w:shd w:val="clear" w:color="auto" w:fill="auto"/>
          </w:tcPr>
          <w:p w14:paraId="1BD8B4FF" w14:textId="5A46AE66" w:rsidR="003B37C6" w:rsidRPr="007E7830" w:rsidRDefault="00C53737" w:rsidP="002B53A3">
            <w:pPr>
              <w:pStyle w:val="ListParagraph"/>
              <w:ind w:left="0"/>
              <w:rPr>
                <w:lang w:val="lv-LV"/>
              </w:rPr>
            </w:pPr>
            <w:r>
              <w:rPr>
                <w:lang w:val="lv-LV"/>
              </w:rPr>
              <w:t xml:space="preserve">1 </w:t>
            </w:r>
          </w:p>
        </w:tc>
        <w:tc>
          <w:tcPr>
            <w:tcW w:w="1183" w:type="dxa"/>
            <w:shd w:val="clear" w:color="auto" w:fill="auto"/>
          </w:tcPr>
          <w:p w14:paraId="63A469AF" w14:textId="77777777" w:rsidR="003B37C6" w:rsidRPr="007E7830" w:rsidRDefault="003B37C6" w:rsidP="002B53A3">
            <w:pPr>
              <w:pStyle w:val="ListParagraph"/>
              <w:ind w:left="0"/>
              <w:rPr>
                <w:lang w:val="lv-LV"/>
              </w:rPr>
            </w:pPr>
          </w:p>
        </w:tc>
        <w:tc>
          <w:tcPr>
            <w:tcW w:w="1183" w:type="dxa"/>
            <w:shd w:val="clear" w:color="auto" w:fill="auto"/>
          </w:tcPr>
          <w:p w14:paraId="3577509E" w14:textId="77777777" w:rsidR="003B37C6" w:rsidRPr="007E7830" w:rsidRDefault="003B37C6" w:rsidP="002B53A3">
            <w:pPr>
              <w:pStyle w:val="ListParagraph"/>
              <w:ind w:left="0"/>
              <w:rPr>
                <w:lang w:val="lv-LV"/>
              </w:rPr>
            </w:pPr>
          </w:p>
        </w:tc>
      </w:tr>
      <w:tr w:rsidR="003B37C6" w:rsidRPr="007E7830" w14:paraId="55AE9FC9" w14:textId="77777777" w:rsidTr="002B53A3">
        <w:tc>
          <w:tcPr>
            <w:tcW w:w="903" w:type="dxa"/>
            <w:shd w:val="clear" w:color="auto" w:fill="auto"/>
          </w:tcPr>
          <w:p w14:paraId="2103B4C9" w14:textId="77777777" w:rsidR="003B37C6" w:rsidRPr="007E7830" w:rsidRDefault="003B37C6" w:rsidP="002B53A3">
            <w:pPr>
              <w:pStyle w:val="ListParagraph"/>
              <w:ind w:left="0"/>
              <w:rPr>
                <w:lang w:val="lv-LV"/>
              </w:rPr>
            </w:pPr>
            <w:r w:rsidRPr="007E7830">
              <w:rPr>
                <w:lang w:val="lv-LV"/>
              </w:rPr>
              <w:t>2</w:t>
            </w:r>
          </w:p>
        </w:tc>
        <w:tc>
          <w:tcPr>
            <w:tcW w:w="5043" w:type="dxa"/>
            <w:shd w:val="clear" w:color="auto" w:fill="auto"/>
          </w:tcPr>
          <w:p w14:paraId="263B572A" w14:textId="42B78327" w:rsidR="003B37C6" w:rsidRPr="007E7830" w:rsidRDefault="00C53737" w:rsidP="002B53A3">
            <w:pPr>
              <w:pStyle w:val="ListParagraph"/>
              <w:ind w:left="0"/>
              <w:rPr>
                <w:lang w:val="lv-LV"/>
              </w:rPr>
            </w:pPr>
            <w:r>
              <w:rPr>
                <w:lang w:val="lv-LV"/>
              </w:rPr>
              <w:t>Aršana un frē</w:t>
            </w:r>
            <w:r w:rsidR="00F85B6A">
              <w:rPr>
                <w:lang w:val="lv-LV"/>
              </w:rPr>
              <w:t>z</w:t>
            </w:r>
            <w:r>
              <w:rPr>
                <w:lang w:val="lv-LV"/>
              </w:rPr>
              <w:t xml:space="preserve">ēšana </w:t>
            </w:r>
            <w:r w:rsidR="00981097">
              <w:rPr>
                <w:lang w:val="lv-LV"/>
              </w:rPr>
              <w:t xml:space="preserve">1 ha platībā </w:t>
            </w:r>
            <w:r>
              <w:rPr>
                <w:lang w:val="lv-LV"/>
              </w:rPr>
              <w:t>Ainažu pilsētas pludmalē</w:t>
            </w:r>
            <w:r w:rsidR="003B37C6" w:rsidRPr="007E7830">
              <w:rPr>
                <w:lang w:val="lv-LV"/>
              </w:rPr>
              <w:t xml:space="preserve"> (</w:t>
            </w:r>
            <w:r w:rsidR="00981097" w:rsidRPr="007E7830">
              <w:rPr>
                <w:lang w:val="lv-LV"/>
              </w:rPr>
              <w:t xml:space="preserve">skatīt </w:t>
            </w:r>
            <w:r w:rsidR="00981097">
              <w:rPr>
                <w:lang w:val="lv-LV"/>
              </w:rPr>
              <w:t xml:space="preserve">pielikuma Nr.6 </w:t>
            </w:r>
            <w:r w:rsidR="00981097" w:rsidRPr="007E7830">
              <w:rPr>
                <w:lang w:val="lv-LV"/>
              </w:rPr>
              <w:t>plānu</w:t>
            </w:r>
            <w:r w:rsidR="003B37C6" w:rsidRPr="007E7830">
              <w:rPr>
                <w:lang w:val="lv-LV"/>
              </w:rPr>
              <w:t>)</w:t>
            </w:r>
          </w:p>
        </w:tc>
        <w:tc>
          <w:tcPr>
            <w:tcW w:w="851" w:type="dxa"/>
            <w:shd w:val="clear" w:color="auto" w:fill="auto"/>
          </w:tcPr>
          <w:p w14:paraId="4D8BBF6C" w14:textId="157F52E6" w:rsidR="003B37C6" w:rsidRPr="007E7830" w:rsidRDefault="00981097" w:rsidP="002B53A3">
            <w:pPr>
              <w:pStyle w:val="ListParagraph"/>
              <w:ind w:left="0"/>
              <w:rPr>
                <w:lang w:val="lv-LV"/>
              </w:rPr>
            </w:pPr>
            <w:r>
              <w:rPr>
                <w:lang w:val="lv-LV"/>
              </w:rPr>
              <w:t>reize</w:t>
            </w:r>
          </w:p>
        </w:tc>
        <w:tc>
          <w:tcPr>
            <w:tcW w:w="943" w:type="dxa"/>
            <w:shd w:val="clear" w:color="auto" w:fill="auto"/>
          </w:tcPr>
          <w:p w14:paraId="053B71EC" w14:textId="02E100F2" w:rsidR="003B37C6" w:rsidRPr="007E7830" w:rsidRDefault="00C53737" w:rsidP="002B53A3">
            <w:pPr>
              <w:pStyle w:val="ListParagraph"/>
              <w:ind w:left="0"/>
              <w:rPr>
                <w:lang w:val="lv-LV"/>
              </w:rPr>
            </w:pPr>
            <w:r>
              <w:rPr>
                <w:lang w:val="lv-LV"/>
              </w:rPr>
              <w:t>1</w:t>
            </w:r>
          </w:p>
        </w:tc>
        <w:tc>
          <w:tcPr>
            <w:tcW w:w="1183" w:type="dxa"/>
            <w:shd w:val="clear" w:color="auto" w:fill="auto"/>
          </w:tcPr>
          <w:p w14:paraId="548E1C7C" w14:textId="77777777" w:rsidR="003B37C6" w:rsidRPr="007E7830" w:rsidRDefault="003B37C6" w:rsidP="002B53A3">
            <w:pPr>
              <w:pStyle w:val="ListParagraph"/>
              <w:ind w:left="0"/>
              <w:rPr>
                <w:lang w:val="lv-LV"/>
              </w:rPr>
            </w:pPr>
          </w:p>
        </w:tc>
        <w:tc>
          <w:tcPr>
            <w:tcW w:w="1183" w:type="dxa"/>
            <w:shd w:val="clear" w:color="auto" w:fill="auto"/>
          </w:tcPr>
          <w:p w14:paraId="6AE7B243" w14:textId="77777777" w:rsidR="003B37C6" w:rsidRPr="007E7830" w:rsidRDefault="003B37C6" w:rsidP="002B53A3">
            <w:pPr>
              <w:pStyle w:val="ListParagraph"/>
              <w:ind w:left="0"/>
              <w:rPr>
                <w:lang w:val="lv-LV"/>
              </w:rPr>
            </w:pPr>
          </w:p>
        </w:tc>
      </w:tr>
    </w:tbl>
    <w:p w14:paraId="5EB06FCB" w14:textId="37BA1BC4" w:rsidR="00A13E0D" w:rsidRDefault="00A13E0D" w:rsidP="003B37C6">
      <w:pPr>
        <w:pStyle w:val="Parasts2"/>
      </w:pPr>
    </w:p>
    <w:p w14:paraId="79C7FD2D" w14:textId="0848926D" w:rsidR="00C53737" w:rsidRDefault="00C53737" w:rsidP="003B37C6">
      <w:pPr>
        <w:pStyle w:val="Parasts2"/>
      </w:pPr>
    </w:p>
    <w:p w14:paraId="63260270" w14:textId="77777777" w:rsidR="00C53737" w:rsidRPr="007E7830" w:rsidRDefault="00C53737" w:rsidP="003B37C6">
      <w:pPr>
        <w:pStyle w:val="Parasts2"/>
      </w:pPr>
    </w:p>
    <w:p w14:paraId="31BD9E0E" w14:textId="77777777" w:rsidR="00A13E0D" w:rsidRPr="007E7830" w:rsidRDefault="00A13E0D">
      <w:pPr>
        <w:pStyle w:val="Parasts2"/>
        <w:ind w:left="360" w:hanging="360"/>
      </w:pPr>
      <w:r w:rsidRPr="007E7830">
        <w:t>Pretendenta pilnvarotās personas vārds, uzvārds, amats ______________________________</w:t>
      </w:r>
    </w:p>
    <w:p w14:paraId="52655AB9" w14:textId="77777777" w:rsidR="00A13E0D" w:rsidRPr="007E7830" w:rsidRDefault="00A13E0D">
      <w:pPr>
        <w:pStyle w:val="Parasts2"/>
        <w:jc w:val="right"/>
        <w:rPr>
          <w:b/>
        </w:rPr>
      </w:pPr>
    </w:p>
    <w:p w14:paraId="15564AAB" w14:textId="77777777" w:rsidR="00A13E0D" w:rsidRPr="007E7830" w:rsidRDefault="00A13E0D">
      <w:pPr>
        <w:pStyle w:val="Parasts2"/>
        <w:ind w:left="360" w:hanging="360"/>
      </w:pPr>
      <w:r w:rsidRPr="007E7830">
        <w:t>Pretendenta pilnvarotās personas paraksts_________________________________________</w:t>
      </w:r>
    </w:p>
    <w:p w14:paraId="2A7B4555" w14:textId="77777777" w:rsidR="00A13E0D" w:rsidRPr="007E7830" w:rsidRDefault="00A13E0D" w:rsidP="003B37C6">
      <w:pPr>
        <w:pStyle w:val="naisnod"/>
        <w:spacing w:before="0" w:after="0"/>
        <w:jc w:val="left"/>
        <w:rPr>
          <w:sz w:val="20"/>
          <w:szCs w:val="20"/>
        </w:rPr>
      </w:pPr>
    </w:p>
    <w:p w14:paraId="561FA518" w14:textId="77777777" w:rsidR="00A13E0D" w:rsidRPr="007E7830" w:rsidRDefault="00A13E0D">
      <w:pPr>
        <w:pStyle w:val="Parasts2"/>
        <w:jc w:val="both"/>
      </w:pPr>
      <w:r w:rsidRPr="007E7830">
        <w:rPr>
          <w:rStyle w:val="Noklusjumarindkopasfonts2"/>
          <w:sz w:val="20"/>
          <w:szCs w:val="20"/>
        </w:rPr>
        <w:t>*</w:t>
      </w:r>
      <w:r w:rsidRPr="007E7830">
        <w:rPr>
          <w:rStyle w:val="Noklusjumarindkopasfonts2"/>
          <w:b/>
          <w:sz w:val="20"/>
          <w:szCs w:val="20"/>
        </w:rPr>
        <w:t xml:space="preserve">  </w:t>
      </w:r>
      <w:r w:rsidRPr="007E7830">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1"/>
    <w:p w14:paraId="170D740B" w14:textId="77777777" w:rsidR="00A13E0D" w:rsidRPr="007E7830" w:rsidRDefault="00A13E0D">
      <w:pPr>
        <w:pStyle w:val="naisnod"/>
        <w:spacing w:before="0" w:after="0"/>
        <w:jc w:val="left"/>
      </w:pPr>
    </w:p>
    <w:p w14:paraId="7A299A2B" w14:textId="24E4D919" w:rsidR="00A13E0D" w:rsidRDefault="00A13E0D">
      <w:pPr>
        <w:pStyle w:val="naisnod"/>
        <w:spacing w:before="0" w:after="0"/>
        <w:jc w:val="left"/>
      </w:pPr>
    </w:p>
    <w:p w14:paraId="7A694E99" w14:textId="34F93E77" w:rsidR="00C53737" w:rsidRDefault="00C53737">
      <w:pPr>
        <w:pStyle w:val="naisnod"/>
        <w:spacing w:before="0" w:after="0"/>
        <w:jc w:val="left"/>
      </w:pPr>
    </w:p>
    <w:p w14:paraId="58DE30DF" w14:textId="5F05CC74" w:rsidR="00C53737" w:rsidRDefault="00C53737">
      <w:pPr>
        <w:pStyle w:val="naisnod"/>
        <w:spacing w:before="0" w:after="0"/>
        <w:jc w:val="left"/>
      </w:pPr>
    </w:p>
    <w:p w14:paraId="7C815820" w14:textId="091EC99A" w:rsidR="00C53737" w:rsidRDefault="00C53737">
      <w:pPr>
        <w:pStyle w:val="naisnod"/>
        <w:spacing w:before="0" w:after="0"/>
        <w:jc w:val="left"/>
      </w:pPr>
    </w:p>
    <w:p w14:paraId="7D28C3BA" w14:textId="1FE9ABE9" w:rsidR="00C53737" w:rsidRDefault="00C53737">
      <w:pPr>
        <w:pStyle w:val="naisnod"/>
        <w:spacing w:before="0" w:after="0"/>
        <w:jc w:val="left"/>
      </w:pPr>
    </w:p>
    <w:p w14:paraId="6274CE80" w14:textId="362301EE" w:rsidR="00C53737" w:rsidRDefault="00C53737">
      <w:pPr>
        <w:pStyle w:val="naisnod"/>
        <w:spacing w:before="0" w:after="0"/>
        <w:jc w:val="left"/>
      </w:pPr>
    </w:p>
    <w:p w14:paraId="780DE3D8" w14:textId="47EAD43F" w:rsidR="00C53737" w:rsidRDefault="00C53737">
      <w:pPr>
        <w:pStyle w:val="naisnod"/>
        <w:spacing w:before="0" w:after="0"/>
        <w:jc w:val="left"/>
      </w:pPr>
    </w:p>
    <w:p w14:paraId="16DD5B9E" w14:textId="45107100" w:rsidR="00C53737" w:rsidRDefault="00C53737">
      <w:pPr>
        <w:pStyle w:val="naisnod"/>
        <w:spacing w:before="0" w:after="0"/>
        <w:jc w:val="left"/>
      </w:pPr>
    </w:p>
    <w:p w14:paraId="22CBD41C" w14:textId="0094F81D" w:rsidR="00C53737" w:rsidRDefault="00C53737">
      <w:pPr>
        <w:pStyle w:val="naisnod"/>
        <w:spacing w:before="0" w:after="0"/>
        <w:jc w:val="left"/>
      </w:pPr>
    </w:p>
    <w:p w14:paraId="6DFF1E04" w14:textId="6F2F631B" w:rsidR="00C53737" w:rsidRDefault="00C53737">
      <w:pPr>
        <w:pStyle w:val="naisnod"/>
        <w:spacing w:before="0" w:after="0"/>
        <w:jc w:val="left"/>
      </w:pPr>
    </w:p>
    <w:p w14:paraId="07F9FE85" w14:textId="1CA5E399" w:rsidR="00C53737" w:rsidRDefault="00C53737">
      <w:pPr>
        <w:pStyle w:val="naisnod"/>
        <w:spacing w:before="0" w:after="0"/>
        <w:jc w:val="left"/>
      </w:pPr>
    </w:p>
    <w:p w14:paraId="23192FAA" w14:textId="18464063" w:rsidR="00C53737" w:rsidRDefault="00C53737">
      <w:pPr>
        <w:pStyle w:val="naisnod"/>
        <w:spacing w:before="0" w:after="0"/>
        <w:jc w:val="left"/>
      </w:pPr>
    </w:p>
    <w:p w14:paraId="5A20CF35" w14:textId="77777777" w:rsidR="00C53737" w:rsidRDefault="00C53737">
      <w:pPr>
        <w:pStyle w:val="naisnod"/>
        <w:spacing w:before="0" w:after="0"/>
        <w:jc w:val="left"/>
      </w:pPr>
    </w:p>
    <w:p w14:paraId="55BA4D1B" w14:textId="672CE96F" w:rsidR="00F02012" w:rsidRDefault="00F02012">
      <w:pPr>
        <w:pStyle w:val="naisnod"/>
        <w:spacing w:before="0" w:after="0"/>
        <w:jc w:val="left"/>
      </w:pPr>
    </w:p>
    <w:p w14:paraId="4104455B" w14:textId="77777777" w:rsidR="00F02012" w:rsidRPr="007E7830" w:rsidRDefault="00F02012">
      <w:pPr>
        <w:pStyle w:val="naisnod"/>
        <w:spacing w:before="0" w:after="0"/>
        <w:jc w:val="left"/>
      </w:pPr>
    </w:p>
    <w:p w14:paraId="35943795" w14:textId="0D1E588D" w:rsidR="000C7BD9" w:rsidRDefault="000C7BD9" w:rsidP="000C7BD9">
      <w:pPr>
        <w:pStyle w:val="Parasts2"/>
        <w:rPr>
          <w:rStyle w:val="Noklusjumarindkopasfonts2"/>
          <w:b/>
        </w:rPr>
      </w:pPr>
      <w:r>
        <w:lastRenderedPageBreak/>
        <w:t xml:space="preserve">                                                                                                                                          </w:t>
      </w:r>
      <w:r w:rsidRPr="007E7830">
        <w:t>Pielikums Nr.</w:t>
      </w:r>
      <w:r>
        <w:t>5</w:t>
      </w:r>
      <w:r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12252E11" w14:textId="77777777" w:rsidR="000C7BD9" w:rsidRDefault="000C7BD9" w:rsidP="000C7BD9">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3764FAF9" w14:textId="77777777" w:rsidR="000C7BD9" w:rsidRPr="00AB0511" w:rsidRDefault="000C7BD9" w:rsidP="000C7BD9">
      <w:pPr>
        <w:pStyle w:val="Parasts2"/>
        <w:rPr>
          <w:b/>
        </w:rPr>
      </w:pPr>
      <w:r>
        <w:rPr>
          <w:rStyle w:val="Noklusjumarindkopasfonts2"/>
          <w:bCs/>
        </w:rPr>
        <w:t xml:space="preserve">                                                                   </w:t>
      </w:r>
      <w:r w:rsidRPr="00B968B1">
        <w:rPr>
          <w:rStyle w:val="Noklusjumarindkopasfonts2"/>
          <w:bCs/>
        </w:rPr>
        <w:t xml:space="preserve"> </w:t>
      </w: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37FCF029" w14:textId="77777777" w:rsidR="000C7BD9" w:rsidRDefault="000C7BD9" w:rsidP="000C7BD9">
      <w:pPr>
        <w:pStyle w:val="Parasts2"/>
        <w:suppressAutoHyphens w:val="0"/>
        <w:jc w:val="center"/>
        <w:textAlignment w:val="auto"/>
      </w:pPr>
      <w:r>
        <w:t xml:space="preserve">                                                                </w:t>
      </w:r>
      <w:r w:rsidRPr="007E7830">
        <w:t>Limbažu novada pašvaldība, Salacgrīvas apvienības pārvalde</w:t>
      </w:r>
    </w:p>
    <w:p w14:paraId="7D96163B" w14:textId="77777777" w:rsidR="000C7BD9" w:rsidRDefault="000C7BD9" w:rsidP="000C7BD9">
      <w:pPr>
        <w:pStyle w:val="Parasts2"/>
        <w:jc w:val="center"/>
      </w:pPr>
      <w:r>
        <w:t xml:space="preserve">                                                         Ainažu pilsētas un pagasta pakalpojumu sniegšanas centrs</w:t>
      </w:r>
    </w:p>
    <w:p w14:paraId="28ED147F" w14:textId="77777777" w:rsidR="00A13E0D" w:rsidRPr="007E7830" w:rsidRDefault="00A13E0D">
      <w:pPr>
        <w:pStyle w:val="naisnod"/>
        <w:spacing w:before="0" w:after="0"/>
        <w:jc w:val="left"/>
      </w:pPr>
    </w:p>
    <w:p w14:paraId="2A380DB3" w14:textId="77777777" w:rsidR="005A5680" w:rsidRPr="007E7830" w:rsidRDefault="005A5680">
      <w:pPr>
        <w:pStyle w:val="Parasts2"/>
        <w:jc w:val="center"/>
        <w:rPr>
          <w:b/>
        </w:rPr>
      </w:pPr>
    </w:p>
    <w:p w14:paraId="43726365" w14:textId="77777777" w:rsidR="005A5680" w:rsidRPr="007E7830" w:rsidRDefault="005A5680">
      <w:pPr>
        <w:pStyle w:val="Parasts2"/>
        <w:jc w:val="center"/>
        <w:rPr>
          <w:b/>
        </w:rPr>
      </w:pPr>
    </w:p>
    <w:p w14:paraId="165BEB97" w14:textId="77777777" w:rsidR="005A5680" w:rsidRPr="007E7830" w:rsidRDefault="005A5680">
      <w:pPr>
        <w:pStyle w:val="Parasts2"/>
        <w:jc w:val="center"/>
        <w:rPr>
          <w:b/>
        </w:rPr>
      </w:pPr>
    </w:p>
    <w:p w14:paraId="5F69C7C9" w14:textId="77777777" w:rsidR="00A13E0D" w:rsidRPr="007E7830" w:rsidRDefault="00A13E0D">
      <w:pPr>
        <w:pStyle w:val="Parasts2"/>
        <w:jc w:val="center"/>
      </w:pPr>
      <w:r w:rsidRPr="007E7830">
        <w:rPr>
          <w:b/>
        </w:rPr>
        <w:t>Apliecinājums par neatkarīgi izstrādātu piedāvājumu</w:t>
      </w:r>
    </w:p>
    <w:p w14:paraId="7822523E" w14:textId="77777777" w:rsidR="00A13E0D" w:rsidRPr="007E7830" w:rsidRDefault="00A13E0D">
      <w:pPr>
        <w:pStyle w:val="naisf"/>
        <w:spacing w:before="0" w:after="0"/>
        <w:ind w:right="423" w:firstLine="0"/>
        <w:rPr>
          <w:lang w:val="lv-LV"/>
        </w:rPr>
      </w:pPr>
    </w:p>
    <w:p w14:paraId="57BA07C3" w14:textId="77777777" w:rsidR="00A13E0D" w:rsidRPr="007E7830" w:rsidRDefault="00A13E0D">
      <w:pPr>
        <w:pStyle w:val="naisf"/>
        <w:spacing w:before="0" w:after="0"/>
        <w:ind w:right="423" w:firstLine="0"/>
        <w:rPr>
          <w:lang w:val="lv-LV"/>
        </w:rPr>
      </w:pPr>
      <w:r w:rsidRPr="007E7830">
        <w:rPr>
          <w:rStyle w:val="Noklusjumarindkopasfonts2"/>
          <w:lang w:val="lv-LV"/>
        </w:rPr>
        <w:t xml:space="preserve">Ar šo, sniedzot izsmeļošu un patiesu informāciju, </w:t>
      </w:r>
      <w:r w:rsidRPr="007E7830">
        <w:rPr>
          <w:rStyle w:val="Noklusjumarindkopasfonts2"/>
          <w:bCs/>
          <w:lang w:val="lv-LV"/>
        </w:rPr>
        <w:t xml:space="preserve">_________________, </w:t>
      </w:r>
      <w:proofErr w:type="spellStart"/>
      <w:r w:rsidRPr="007E7830">
        <w:rPr>
          <w:rStyle w:val="Noklusjumarindkopasfonts2"/>
          <w:bCs/>
          <w:lang w:val="lv-LV"/>
        </w:rPr>
        <w:t>reģ</w:t>
      </w:r>
      <w:proofErr w:type="spellEnd"/>
      <w:r w:rsidRPr="007E7830">
        <w:rPr>
          <w:rStyle w:val="Noklusjumarindkopasfonts2"/>
          <w:bCs/>
          <w:lang w:val="lv-LV"/>
        </w:rPr>
        <w:t xml:space="preserve"> nr</w:t>
      </w:r>
      <w:r w:rsidRPr="007E7830">
        <w:rPr>
          <w:rStyle w:val="Noklusjumarindkopasfonts2"/>
          <w:b/>
          <w:lang w:val="lv-LV"/>
        </w:rPr>
        <w:t>.__________</w:t>
      </w:r>
    </w:p>
    <w:p w14:paraId="16C8ABC5" w14:textId="77777777" w:rsidR="00A13E0D" w:rsidRPr="007E7830" w:rsidRDefault="00A13E0D">
      <w:pPr>
        <w:pStyle w:val="naisf"/>
        <w:spacing w:before="0" w:after="0"/>
        <w:ind w:right="423" w:firstLine="0"/>
        <w:jc w:val="right"/>
        <w:rPr>
          <w:lang w:val="lv-LV"/>
        </w:rPr>
      </w:pPr>
      <w:r w:rsidRPr="007E7830">
        <w:rPr>
          <w:i/>
          <w:lang w:val="lv-LV"/>
        </w:rPr>
        <w:t xml:space="preserve">Pretendenta/kandidāta nosaukums, </w:t>
      </w:r>
      <w:proofErr w:type="spellStart"/>
      <w:r w:rsidRPr="007E7830">
        <w:rPr>
          <w:i/>
          <w:lang w:val="lv-LV"/>
        </w:rPr>
        <w:t>reģ</w:t>
      </w:r>
      <w:proofErr w:type="spellEnd"/>
      <w:r w:rsidRPr="007E7830">
        <w:rPr>
          <w:i/>
          <w:lang w:val="lv-LV"/>
        </w:rPr>
        <w:t>. Nr.</w:t>
      </w:r>
    </w:p>
    <w:p w14:paraId="2B725592" w14:textId="77777777" w:rsidR="00A13E0D" w:rsidRPr="007E7830" w:rsidRDefault="00A13E0D">
      <w:pPr>
        <w:pStyle w:val="naisf"/>
        <w:spacing w:before="0" w:after="0"/>
        <w:ind w:right="423" w:firstLine="0"/>
        <w:rPr>
          <w:lang w:val="lv-LV"/>
        </w:rPr>
      </w:pPr>
      <w:r w:rsidRPr="007E7830">
        <w:rPr>
          <w:rStyle w:val="Noklusjumarindkopasfonts2"/>
          <w:lang w:val="lv-LV"/>
        </w:rPr>
        <w:t>(turpmāk – Pretendents) attiecībā uz konkrēto iepirkuma procedūru apliecina, ka</w:t>
      </w:r>
    </w:p>
    <w:p w14:paraId="5C4993EF" w14:textId="77777777" w:rsidR="00A13E0D" w:rsidRPr="007E7830" w:rsidRDefault="00A13E0D">
      <w:pPr>
        <w:pStyle w:val="naisf"/>
        <w:spacing w:before="0" w:after="0"/>
        <w:ind w:right="423" w:firstLine="0"/>
        <w:rPr>
          <w:lang w:val="lv-LV"/>
        </w:rPr>
      </w:pPr>
    </w:p>
    <w:p w14:paraId="0DBD261F" w14:textId="77777777" w:rsidR="00A13E0D" w:rsidRPr="007E7830" w:rsidRDefault="00A13E0D">
      <w:pPr>
        <w:pStyle w:val="Parasts2"/>
        <w:ind w:firstLine="709"/>
        <w:jc w:val="both"/>
      </w:pPr>
      <w:r w:rsidRPr="007E7830">
        <w:rPr>
          <w:rStyle w:val="Noklusjumarindkopasfonts2"/>
          <w:b/>
          <w:bCs/>
        </w:rPr>
        <w:t xml:space="preserve">1. </w:t>
      </w:r>
      <w:r w:rsidRPr="007E7830">
        <w:t>Pretendents</w:t>
      </w:r>
      <w:r w:rsidRPr="007E7830">
        <w:rPr>
          <w:rStyle w:val="Noklusjumarindkopasfonts2"/>
          <w:bCs/>
        </w:rPr>
        <w:t xml:space="preserve"> ir iepazinies un piekrīt šī apliecinājuma saturam</w:t>
      </w:r>
      <w:r w:rsidRPr="007E7830">
        <w:t>.</w:t>
      </w:r>
    </w:p>
    <w:p w14:paraId="2C6C3520" w14:textId="77777777" w:rsidR="00A13E0D" w:rsidRPr="007E7830" w:rsidRDefault="00A13E0D">
      <w:pPr>
        <w:pStyle w:val="Parasts2"/>
        <w:ind w:firstLine="709"/>
        <w:jc w:val="both"/>
      </w:pPr>
      <w:r w:rsidRPr="007E7830">
        <w:rPr>
          <w:rStyle w:val="Noklusjumarindkopasfonts2"/>
          <w:b/>
          <w:bCs/>
        </w:rPr>
        <w:t xml:space="preserve">2. </w:t>
      </w:r>
      <w:r w:rsidRPr="007E7830">
        <w:t>Pretendents apzinās savu pienākumu šajā apliecinājumā norādīt pilnīgu, izsmeļošu un patiesu informāciju.</w:t>
      </w:r>
    </w:p>
    <w:p w14:paraId="4E3ED980" w14:textId="77777777" w:rsidR="00A13E0D" w:rsidRPr="007E7830" w:rsidRDefault="00A13E0D">
      <w:pPr>
        <w:pStyle w:val="Parasts2"/>
        <w:ind w:firstLine="709"/>
        <w:jc w:val="both"/>
      </w:pPr>
      <w:r w:rsidRPr="007E7830">
        <w:rPr>
          <w:rStyle w:val="Noklusjumarindkopasfonts2"/>
          <w:b/>
          <w:bCs/>
        </w:rPr>
        <w:t xml:space="preserve">3. </w:t>
      </w:r>
      <w:r w:rsidRPr="007E7830">
        <w:t>Pretendents</w:t>
      </w:r>
      <w:r w:rsidRPr="007E7830">
        <w:rPr>
          <w:rStyle w:val="Noklusjumarindkopasfonts2"/>
          <w:bCs/>
        </w:rPr>
        <w:t xml:space="preserve"> ir pilnvarojis</w:t>
      </w:r>
      <w:r w:rsidRPr="007E7830">
        <w:rPr>
          <w:rStyle w:val="Noklusjumarindkopasfonts2"/>
          <w:b/>
          <w:bCs/>
        </w:rPr>
        <w:t xml:space="preserve"> </w:t>
      </w:r>
      <w:r w:rsidRPr="007E7830">
        <w:rPr>
          <w:rStyle w:val="Noklusjumarindkopasfonts2"/>
          <w:bCs/>
        </w:rPr>
        <w:t xml:space="preserve">katru personu, kuras paraksts atrodas uz iepirkuma piedāvājuma, </w:t>
      </w:r>
      <w:r w:rsidRPr="007E7830">
        <w:t>parakstīt šo apliecinājumu Pretendenta vārdā.</w:t>
      </w:r>
    </w:p>
    <w:p w14:paraId="5C2AEB46" w14:textId="77777777" w:rsidR="00A13E0D" w:rsidRPr="007E7830" w:rsidRDefault="00A13E0D">
      <w:pPr>
        <w:pStyle w:val="Parasts2"/>
        <w:ind w:firstLine="709"/>
        <w:jc w:val="both"/>
      </w:pPr>
      <w:r w:rsidRPr="007E7830">
        <w:rPr>
          <w:rStyle w:val="Noklusjumarindkopasfonts2"/>
          <w:b/>
          <w:bCs/>
        </w:rPr>
        <w:t xml:space="preserve">4. </w:t>
      </w:r>
      <w:r w:rsidRPr="007E7830">
        <w:rPr>
          <w:rStyle w:val="Noklusjumarindkopasfonts2"/>
          <w:bCs/>
        </w:rPr>
        <w:t>Pretendents informē, ka</w:t>
      </w:r>
      <w:r w:rsidRPr="007E7830">
        <w:t xml:space="preserve"> (</w:t>
      </w:r>
      <w:r w:rsidRPr="007E7830">
        <w:rPr>
          <w:rStyle w:val="Noklusjumarindkopasfonts2"/>
          <w:i/>
        </w:rPr>
        <w:t>pēc vajadzības, atzīmējiet vienu no turpmāk minētajiem</w:t>
      </w:r>
      <w:r w:rsidRPr="007E7830">
        <w:t>):</w:t>
      </w:r>
    </w:p>
    <w:tbl>
      <w:tblPr>
        <w:tblW w:w="0" w:type="auto"/>
        <w:tblInd w:w="1177" w:type="dxa"/>
        <w:tblLayout w:type="fixed"/>
        <w:tblLook w:val="0000" w:firstRow="0" w:lastRow="0" w:firstColumn="0" w:lastColumn="0" w:noHBand="0" w:noVBand="0"/>
      </w:tblPr>
      <w:tblGrid>
        <w:gridCol w:w="406"/>
        <w:gridCol w:w="8721"/>
      </w:tblGrid>
      <w:tr w:rsidR="00A13E0D" w:rsidRPr="007E7830" w14:paraId="0816CC18"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590CC38" w14:textId="77777777" w:rsidR="00A13E0D" w:rsidRPr="007E7830" w:rsidRDefault="00A13E0D">
            <w:pPr>
              <w:pStyle w:val="Parasts2"/>
              <w:jc w:val="both"/>
              <w:textAlignment w:val="auto"/>
            </w:pPr>
            <w:r w:rsidRPr="007E7830">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4EF780D8" w14:textId="77777777" w:rsidR="00A13E0D" w:rsidRPr="007E7830" w:rsidRDefault="00A13E0D">
            <w:pPr>
              <w:pStyle w:val="Parasts2"/>
              <w:jc w:val="both"/>
              <w:textAlignment w:val="auto"/>
            </w:pPr>
            <w:r w:rsidRPr="007E7830">
              <w:rPr>
                <w:rStyle w:val="Noklusjumarindkopasfonts2"/>
                <w:sz w:val="22"/>
                <w:szCs w:val="22"/>
              </w:rPr>
              <w:t>4.1. ir iesniedzis piedāvājumu neatkarīgi no konkurentiem</w:t>
            </w:r>
            <w:r w:rsidRPr="007E7830">
              <w:rPr>
                <w:rStyle w:val="FootnoteReference"/>
                <w:sz w:val="22"/>
                <w:szCs w:val="22"/>
              </w:rPr>
              <w:footnoteReference w:id="1"/>
            </w:r>
            <w:r w:rsidRPr="007E7830">
              <w:rPr>
                <w:rStyle w:val="Noklusjumarindkopasfonts2"/>
                <w:sz w:val="22"/>
                <w:szCs w:val="22"/>
              </w:rPr>
              <w:t xml:space="preserve"> un bez konsultācijām, līgumiem vai vienošanām, vai cita veida saziņas ar konkurentiem;</w:t>
            </w:r>
          </w:p>
        </w:tc>
      </w:tr>
      <w:tr w:rsidR="00A13E0D" w:rsidRPr="007E7830" w14:paraId="426C42C0"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DA05E3A" w14:textId="77777777" w:rsidR="00A13E0D" w:rsidRPr="007E7830" w:rsidRDefault="00A13E0D">
            <w:pPr>
              <w:pStyle w:val="Parasts2"/>
              <w:jc w:val="both"/>
              <w:textAlignment w:val="auto"/>
            </w:pPr>
            <w:r w:rsidRPr="007E7830">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3C4BC909" w14:textId="77777777" w:rsidR="00A13E0D" w:rsidRPr="007E7830" w:rsidRDefault="00A13E0D">
            <w:pPr>
              <w:pStyle w:val="Parasts2"/>
              <w:jc w:val="both"/>
              <w:textAlignment w:val="auto"/>
            </w:pPr>
            <w:r w:rsidRPr="007E7830">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E49897B" w14:textId="77777777" w:rsidR="00A13E0D" w:rsidRPr="007E7830" w:rsidRDefault="00A13E0D">
      <w:pPr>
        <w:pStyle w:val="Parasts2"/>
        <w:jc w:val="both"/>
      </w:pPr>
    </w:p>
    <w:p w14:paraId="762C0354" w14:textId="77777777" w:rsidR="00A13E0D" w:rsidRPr="007E7830" w:rsidRDefault="00A13E0D">
      <w:pPr>
        <w:pStyle w:val="Parasts2"/>
        <w:ind w:firstLine="720"/>
        <w:jc w:val="both"/>
      </w:pPr>
      <w:r w:rsidRPr="007E7830">
        <w:rPr>
          <w:rStyle w:val="Noklusjumarindkopasfonts2"/>
          <w:b/>
          <w:bCs/>
        </w:rPr>
        <w:t xml:space="preserve">5. </w:t>
      </w:r>
      <w:r w:rsidRPr="007E7830">
        <w:rPr>
          <w:rStyle w:val="Noklusjumarindkopasfonts2"/>
          <w:bCs/>
        </w:rPr>
        <w:t>P</w:t>
      </w:r>
      <w:r w:rsidRPr="007E7830">
        <w:t>retendentam, izņemot gadījumu, kad pretendents šādu saziņu ir paziņojis saskaņā ar šī apliecinājuma 4.2. apakšpunktu, ne ar vienu konkurentu nav bijusi saziņa attiecībā uz:</w:t>
      </w:r>
    </w:p>
    <w:p w14:paraId="1188B0F1" w14:textId="77777777" w:rsidR="00A13E0D" w:rsidRPr="007E7830" w:rsidRDefault="00A13E0D">
      <w:pPr>
        <w:pStyle w:val="Parasts2"/>
        <w:ind w:left="720" w:firstLine="720"/>
        <w:jc w:val="both"/>
      </w:pPr>
      <w:r w:rsidRPr="007E7830">
        <w:t>5.1. cenām;</w:t>
      </w:r>
    </w:p>
    <w:p w14:paraId="43F8D81B" w14:textId="77777777" w:rsidR="00A13E0D" w:rsidRPr="007E7830" w:rsidRDefault="00A13E0D">
      <w:pPr>
        <w:pStyle w:val="Parasts2"/>
        <w:ind w:left="720" w:firstLine="720"/>
        <w:jc w:val="both"/>
      </w:pPr>
      <w:r w:rsidRPr="007E7830">
        <w:t>5.2. cenas aprēķināšanas metodēm, faktoriem (apstākļiem) vai formulām;</w:t>
      </w:r>
    </w:p>
    <w:p w14:paraId="3C875362" w14:textId="77777777" w:rsidR="00A13E0D" w:rsidRPr="007E7830" w:rsidRDefault="00A13E0D">
      <w:pPr>
        <w:pStyle w:val="Parasts2"/>
        <w:ind w:left="1440"/>
        <w:jc w:val="both"/>
      </w:pPr>
      <w:r w:rsidRPr="007E7830">
        <w:t>5.3. nodomu vai lēmumu piedalīties vai nepiedalīties iepirkumā (iesniegt vai neiesniegt piedāvājumu); vai</w:t>
      </w:r>
    </w:p>
    <w:p w14:paraId="2E96ACB2" w14:textId="77777777" w:rsidR="00A13E0D" w:rsidRPr="007E7830" w:rsidRDefault="00A13E0D">
      <w:pPr>
        <w:pStyle w:val="Parasts2"/>
        <w:ind w:left="720" w:firstLine="720"/>
        <w:jc w:val="both"/>
      </w:pPr>
      <w:r w:rsidRPr="007E7830">
        <w:t xml:space="preserve">5.4. tādu piedāvājuma iesniegšanu, kas neatbilst iepirkuma prasībām; </w:t>
      </w:r>
    </w:p>
    <w:p w14:paraId="656BF730" w14:textId="77777777" w:rsidR="00A13E0D" w:rsidRPr="007E7830" w:rsidRDefault="00A13E0D">
      <w:pPr>
        <w:pStyle w:val="Parasts2"/>
        <w:ind w:left="1440"/>
        <w:jc w:val="both"/>
      </w:pPr>
      <w:r w:rsidRPr="007E7830">
        <w:t>5.5. kvalitāti, apjomu, specifikāciju, izpildes, piegādes vai citiem nosacījumiem, kas risināmi neatkarīgi no konkurentiem, tiem produktiem vai pakalpojumiem, uz ko attiecas šis iepirkums.</w:t>
      </w:r>
    </w:p>
    <w:p w14:paraId="79F6D40F" w14:textId="77777777" w:rsidR="00A13E0D" w:rsidRPr="007E7830" w:rsidRDefault="00A13E0D">
      <w:pPr>
        <w:pStyle w:val="Parasts2"/>
        <w:ind w:firstLine="709"/>
        <w:jc w:val="both"/>
      </w:pPr>
      <w:r w:rsidRPr="007E7830">
        <w:rPr>
          <w:rStyle w:val="Noklusjumarindkopasfonts2"/>
          <w:b/>
        </w:rPr>
        <w:t>6.</w:t>
      </w:r>
      <w:r w:rsidRPr="007E7830">
        <w:t xml:space="preserve"> </w:t>
      </w:r>
      <w:r w:rsidRPr="007E7830">
        <w:rPr>
          <w:rStyle w:val="Noklusjumarindkopasfonts2"/>
          <w:bCs/>
        </w:rPr>
        <w:t>Pretendents</w:t>
      </w:r>
      <w:r w:rsidRPr="007E7830">
        <w:rPr>
          <w:rStyle w:val="Noklusjumarindkopasfonts2"/>
          <w:b/>
          <w:bCs/>
        </w:rPr>
        <w:t xml:space="preserve"> </w:t>
      </w:r>
      <w:r w:rsidRPr="007E7830">
        <w:rPr>
          <w:rStyle w:val="Noklusjumarindkopasfonts2"/>
          <w:bCs/>
        </w:rPr>
        <w:t xml:space="preserve">nav </w:t>
      </w:r>
      <w:r w:rsidRPr="007E7830">
        <w:t>apzināti, tieši vai netieši</w:t>
      </w:r>
      <w:r w:rsidRPr="007E7830">
        <w:rPr>
          <w:rStyle w:val="Noklusjumarindkopasfonts2"/>
          <w:bCs/>
        </w:rPr>
        <w:t xml:space="preserve"> atklājis un neatklās piedāvājuma noteikumus</w:t>
      </w:r>
      <w:r w:rsidRPr="007E7830">
        <w:t xml:space="preserve"> nevienam konkurentam pirms oficiālā piedāvājumu atvēršanas datuma un laika vai līguma slēgšanas tiesību piešķiršanas, vai arī tas ir īpaši atklāts saskaņā šī apliecinājuma ar 4.2. apakšpunktu.</w:t>
      </w:r>
    </w:p>
    <w:p w14:paraId="0D324BAC" w14:textId="77777777" w:rsidR="00A13E0D" w:rsidRPr="007E7830" w:rsidRDefault="00A13E0D">
      <w:pPr>
        <w:pStyle w:val="Parasts2"/>
        <w:ind w:firstLine="709"/>
        <w:jc w:val="both"/>
      </w:pPr>
      <w:r w:rsidRPr="007E7830">
        <w:rPr>
          <w:rStyle w:val="Noklusjumarindkopasfonts2"/>
          <w:b/>
        </w:rPr>
        <w:t xml:space="preserve">7. </w:t>
      </w:r>
      <w:r w:rsidRPr="007E7830">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E7830">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D8DC1A6" w14:textId="77777777" w:rsidR="00A13E0D" w:rsidRPr="007E7830" w:rsidRDefault="00A13E0D">
      <w:pPr>
        <w:pStyle w:val="Parasts2"/>
        <w:rPr>
          <w:lang w:eastAsia="ru-RU"/>
        </w:rPr>
      </w:pPr>
    </w:p>
    <w:p w14:paraId="224AF80A" w14:textId="77777777" w:rsidR="00A13E0D" w:rsidRPr="007E7830" w:rsidRDefault="00A13E0D">
      <w:pPr>
        <w:pStyle w:val="Parasts2"/>
      </w:pPr>
      <w:r w:rsidRPr="007E7830">
        <w:rPr>
          <w:lang w:eastAsia="ru-RU"/>
        </w:rPr>
        <w:t>Datums __.</w:t>
      </w:r>
      <w:r w:rsidR="00125DCC" w:rsidRPr="007E7830">
        <w:rPr>
          <w:lang w:eastAsia="ru-RU"/>
        </w:rPr>
        <w:t>___</w:t>
      </w:r>
      <w:r w:rsidRPr="007E7830">
        <w:rPr>
          <w:lang w:eastAsia="ru-RU"/>
        </w:rPr>
        <w:t>.2022.</w:t>
      </w:r>
      <w:r w:rsidRPr="007E7830">
        <w:rPr>
          <w:lang w:eastAsia="ru-RU"/>
        </w:rPr>
        <w:tab/>
      </w:r>
      <w:r w:rsidRPr="007E7830">
        <w:rPr>
          <w:lang w:eastAsia="ru-RU"/>
        </w:rPr>
        <w:tab/>
      </w:r>
      <w:r w:rsidRPr="007E7830">
        <w:rPr>
          <w:lang w:eastAsia="ru-RU"/>
        </w:rPr>
        <w:tab/>
        <w:t xml:space="preserve">                </w:t>
      </w:r>
      <w:r w:rsidRPr="007E7830">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7E7830" w14:paraId="26BE9EAB" w14:textId="77777777">
        <w:trPr>
          <w:trHeight w:val="269"/>
        </w:trPr>
        <w:tc>
          <w:tcPr>
            <w:tcW w:w="1840" w:type="dxa"/>
            <w:shd w:val="clear" w:color="auto" w:fill="auto"/>
          </w:tcPr>
          <w:p w14:paraId="311A5F57" w14:textId="77777777" w:rsidR="00A13E0D" w:rsidRPr="007E7830" w:rsidRDefault="00A13E0D">
            <w:pPr>
              <w:pStyle w:val="Parasts2"/>
            </w:pPr>
          </w:p>
        </w:tc>
        <w:tc>
          <w:tcPr>
            <w:tcW w:w="1649" w:type="dxa"/>
            <w:shd w:val="clear" w:color="auto" w:fill="auto"/>
          </w:tcPr>
          <w:p w14:paraId="5BC85FED" w14:textId="77777777" w:rsidR="00A13E0D" w:rsidRPr="007E7830" w:rsidRDefault="00A13E0D">
            <w:pPr>
              <w:pStyle w:val="Parasts2"/>
              <w:jc w:val="center"/>
              <w:rPr>
                <w:lang w:eastAsia="ru-RU"/>
              </w:rPr>
            </w:pPr>
          </w:p>
        </w:tc>
        <w:tc>
          <w:tcPr>
            <w:tcW w:w="1649" w:type="dxa"/>
            <w:shd w:val="clear" w:color="auto" w:fill="auto"/>
          </w:tcPr>
          <w:p w14:paraId="3114E057" w14:textId="77777777" w:rsidR="00A13E0D" w:rsidRPr="007E7830" w:rsidRDefault="00A13E0D">
            <w:pPr>
              <w:pStyle w:val="Parasts2"/>
              <w:jc w:val="center"/>
              <w:rPr>
                <w:lang w:eastAsia="ru-RU"/>
              </w:rPr>
            </w:pPr>
          </w:p>
        </w:tc>
        <w:tc>
          <w:tcPr>
            <w:tcW w:w="1649" w:type="dxa"/>
            <w:shd w:val="clear" w:color="auto" w:fill="auto"/>
          </w:tcPr>
          <w:p w14:paraId="08EF29E6" w14:textId="77777777" w:rsidR="00A13E0D" w:rsidRPr="007E7830" w:rsidRDefault="00A13E0D">
            <w:pPr>
              <w:pStyle w:val="Parasts2"/>
              <w:jc w:val="center"/>
              <w:rPr>
                <w:lang w:eastAsia="ru-RU"/>
              </w:rPr>
            </w:pPr>
          </w:p>
        </w:tc>
        <w:tc>
          <w:tcPr>
            <w:tcW w:w="1649" w:type="dxa"/>
            <w:tcBorders>
              <w:top w:val="single" w:sz="4" w:space="0" w:color="000000"/>
            </w:tcBorders>
            <w:shd w:val="clear" w:color="auto" w:fill="auto"/>
          </w:tcPr>
          <w:p w14:paraId="5A270A2F" w14:textId="77777777" w:rsidR="00A13E0D" w:rsidRPr="007E7830" w:rsidRDefault="00A13E0D">
            <w:pPr>
              <w:pStyle w:val="Parasts2"/>
              <w:jc w:val="center"/>
            </w:pPr>
            <w:r w:rsidRPr="007E7830">
              <w:rPr>
                <w:lang w:eastAsia="ru-RU"/>
              </w:rPr>
              <w:t>Paraksts</w:t>
            </w:r>
          </w:p>
        </w:tc>
      </w:tr>
    </w:tbl>
    <w:p w14:paraId="79D9C7AE" w14:textId="77777777" w:rsidR="00A13E0D" w:rsidRPr="007E7830" w:rsidRDefault="00A13E0D" w:rsidP="00536D5C">
      <w:pPr>
        <w:pStyle w:val="naisnod"/>
        <w:spacing w:before="0" w:after="0"/>
        <w:jc w:val="left"/>
      </w:pPr>
    </w:p>
    <w:p w14:paraId="32CE5BF1" w14:textId="77777777" w:rsidR="00A431B2" w:rsidRPr="007E7830" w:rsidRDefault="00A431B2" w:rsidP="00536D5C">
      <w:pPr>
        <w:pStyle w:val="naisnod"/>
        <w:spacing w:before="0" w:after="0"/>
        <w:jc w:val="left"/>
      </w:pPr>
    </w:p>
    <w:p w14:paraId="31A9FE99" w14:textId="77777777" w:rsidR="00A431B2" w:rsidRPr="007E7830" w:rsidRDefault="00A431B2" w:rsidP="00536D5C">
      <w:pPr>
        <w:pStyle w:val="naisnod"/>
        <w:spacing w:before="0" w:after="0"/>
        <w:jc w:val="left"/>
      </w:pPr>
    </w:p>
    <w:p w14:paraId="41DE43F7" w14:textId="77777777" w:rsidR="008E7440" w:rsidRPr="007E7830" w:rsidRDefault="008E7440" w:rsidP="00536D5C">
      <w:pPr>
        <w:pStyle w:val="naisnod"/>
        <w:spacing w:before="0" w:after="0"/>
        <w:jc w:val="left"/>
      </w:pPr>
    </w:p>
    <w:p w14:paraId="06E22151" w14:textId="77777777" w:rsidR="008E7440" w:rsidRPr="007E7830" w:rsidRDefault="008E7440" w:rsidP="00536D5C">
      <w:pPr>
        <w:pStyle w:val="naisnod"/>
        <w:spacing w:before="0" w:after="0"/>
        <w:jc w:val="left"/>
      </w:pPr>
    </w:p>
    <w:p w14:paraId="2C24D7F3" w14:textId="77777777" w:rsidR="00A431B2" w:rsidRPr="007E7830" w:rsidRDefault="00A431B2" w:rsidP="00536D5C">
      <w:pPr>
        <w:pStyle w:val="naisnod"/>
        <w:spacing w:before="0" w:after="0"/>
        <w:jc w:val="left"/>
      </w:pPr>
    </w:p>
    <w:p w14:paraId="1C7D4F9C" w14:textId="77777777" w:rsidR="00A431B2" w:rsidRPr="007E7830" w:rsidRDefault="00A431B2" w:rsidP="00536D5C">
      <w:pPr>
        <w:pStyle w:val="naisnod"/>
        <w:spacing w:before="0" w:after="0"/>
        <w:jc w:val="left"/>
      </w:pPr>
    </w:p>
    <w:p w14:paraId="33B6D636" w14:textId="2B2CEC05" w:rsidR="0054777C" w:rsidRDefault="0054777C" w:rsidP="0054777C">
      <w:pPr>
        <w:pStyle w:val="Parasts2"/>
        <w:rPr>
          <w:rStyle w:val="Noklusjumarindkopasfonts2"/>
          <w:b/>
        </w:rPr>
      </w:pPr>
      <w:r>
        <w:t xml:space="preserve">                                                                                                                                           </w:t>
      </w:r>
      <w:r w:rsidRPr="007E7830">
        <w:t>Pielikums Nr.</w:t>
      </w:r>
      <w:r>
        <w:t>6</w:t>
      </w:r>
      <w:r w:rsidRPr="007E7830">
        <w:br/>
      </w:r>
      <w:r>
        <w:rPr>
          <w:rStyle w:val="Noklusjumarindkopasfonts2"/>
          <w:b/>
        </w:rPr>
        <w:t xml:space="preserve">                                                                                                  </w:t>
      </w:r>
      <w:r w:rsidRPr="007E7830">
        <w:rPr>
          <w:rStyle w:val="Noklusjumarindkopasfonts2"/>
          <w:b/>
        </w:rPr>
        <w:t>“</w:t>
      </w:r>
      <w:r>
        <w:rPr>
          <w:rStyle w:val="Noklusjumarindkopasfonts2"/>
          <w:b/>
        </w:rPr>
        <w:t>Pludmales apsaimniekošana</w:t>
      </w:r>
      <w:r w:rsidRPr="007E7830">
        <w:rPr>
          <w:rStyle w:val="Noklusjumarindkopasfonts2"/>
          <w:b/>
        </w:rPr>
        <w:t xml:space="preserve"> </w:t>
      </w:r>
      <w:r>
        <w:rPr>
          <w:rStyle w:val="Noklusjumarindkopasfonts2"/>
          <w:b/>
        </w:rPr>
        <w:t>Ainažos</w:t>
      </w:r>
      <w:r w:rsidRPr="007E7830">
        <w:rPr>
          <w:rStyle w:val="Noklusjumarindkopasfonts2"/>
          <w:b/>
        </w:rPr>
        <w:t>"</w:t>
      </w:r>
    </w:p>
    <w:p w14:paraId="0844A45F" w14:textId="6E9919A8" w:rsidR="0054777C" w:rsidRDefault="0054777C" w:rsidP="0054777C">
      <w:pPr>
        <w:pStyle w:val="Parasts2"/>
        <w:rPr>
          <w:rStyle w:val="Noklusjumarindkopasfonts2"/>
          <w:bCs/>
        </w:rPr>
      </w:pPr>
      <w:r>
        <w:rPr>
          <w:rStyle w:val="Noklusjumarindkopasfonts2"/>
          <w:b/>
        </w:rPr>
        <w:t xml:space="preserve">                                                                                                   </w:t>
      </w:r>
      <w:r w:rsidRPr="00B968B1">
        <w:rPr>
          <w:rStyle w:val="Noklusjumarindkopasfonts2"/>
          <w:bCs/>
        </w:rPr>
        <w:t>Nacionālās nozīmes projekta “Piekrastes</w:t>
      </w:r>
    </w:p>
    <w:p w14:paraId="4C628051" w14:textId="3D4666EE" w:rsidR="0054777C" w:rsidRPr="00AB0511" w:rsidRDefault="0054777C" w:rsidP="0054777C">
      <w:pPr>
        <w:pStyle w:val="Parasts2"/>
        <w:rPr>
          <w:b/>
        </w:rPr>
      </w:pPr>
      <w:r>
        <w:rPr>
          <w:rStyle w:val="Noklusjumarindkopasfonts2"/>
          <w:bCs/>
        </w:rPr>
        <w:t xml:space="preserve">                                                                      </w:t>
      </w:r>
      <w:r w:rsidRPr="00B968B1">
        <w:rPr>
          <w:rStyle w:val="Noklusjumarindkopasfonts2"/>
          <w:bCs/>
        </w:rPr>
        <w:t>apsaimniekošanas praktisko aktivitāšu realizēšana” ietvaros</w:t>
      </w:r>
      <w:r w:rsidRPr="007E7830">
        <w:rPr>
          <w:rStyle w:val="Noklusjumarindkopasfonts2"/>
          <w:b/>
        </w:rPr>
        <w:t>.</w:t>
      </w:r>
    </w:p>
    <w:p w14:paraId="79E178EA" w14:textId="679AE743" w:rsidR="0054777C" w:rsidRDefault="0054777C" w:rsidP="0054777C">
      <w:pPr>
        <w:pStyle w:val="Parasts2"/>
        <w:suppressAutoHyphens w:val="0"/>
        <w:jc w:val="center"/>
        <w:textAlignment w:val="auto"/>
      </w:pPr>
      <w:r>
        <w:t xml:space="preserve">                                                                   </w:t>
      </w:r>
      <w:r w:rsidRPr="007E7830">
        <w:t>Limbažu novada pašvaldība, Salacgrīvas apvienības pārvalde</w:t>
      </w:r>
    </w:p>
    <w:p w14:paraId="59E8B2E0" w14:textId="0334D253" w:rsidR="0054777C" w:rsidRDefault="0054777C" w:rsidP="0054777C">
      <w:pPr>
        <w:pStyle w:val="Parasts2"/>
        <w:jc w:val="center"/>
      </w:pPr>
      <w:r>
        <w:t xml:space="preserve">                                                             Ainažu pilsētas un pagasta pakalpojumu sniegšanas centrs</w:t>
      </w:r>
    </w:p>
    <w:p w14:paraId="6663341F" w14:textId="77777777" w:rsidR="009470F4" w:rsidRPr="007E7830" w:rsidRDefault="009470F4" w:rsidP="009470F4">
      <w:pPr>
        <w:pStyle w:val="Parasts2"/>
        <w:suppressAutoHyphens w:val="0"/>
        <w:spacing w:before="100" w:after="160"/>
        <w:jc w:val="right"/>
        <w:textAlignment w:val="auto"/>
        <w:rPr>
          <w:b/>
          <w:bCs/>
        </w:rPr>
      </w:pPr>
    </w:p>
    <w:p w14:paraId="3AA5E2CF" w14:textId="33573349" w:rsidR="00A431B2" w:rsidRDefault="0054777C" w:rsidP="00A431B2">
      <w:pPr>
        <w:jc w:val="center"/>
        <w:rPr>
          <w:rFonts w:ascii="Times New Roman" w:hAnsi="Times New Roman"/>
          <w:b/>
          <w:bCs/>
          <w:sz w:val="24"/>
          <w:szCs w:val="24"/>
        </w:rPr>
      </w:pPr>
      <w:r>
        <w:rPr>
          <w:rFonts w:ascii="Times New Roman" w:hAnsi="Times New Roman"/>
          <w:b/>
          <w:bCs/>
          <w:sz w:val="24"/>
          <w:szCs w:val="24"/>
        </w:rPr>
        <w:t>Ainažu pilsētas pludmales plāns</w:t>
      </w:r>
      <w:r w:rsidR="00F85B6A">
        <w:rPr>
          <w:rFonts w:ascii="Times New Roman" w:hAnsi="Times New Roman"/>
          <w:b/>
          <w:bCs/>
          <w:sz w:val="24"/>
          <w:szCs w:val="24"/>
        </w:rPr>
        <w:t xml:space="preserve"> (skatīt atsevišķā .</w:t>
      </w:r>
      <w:proofErr w:type="spellStart"/>
      <w:r w:rsidR="00F85B6A">
        <w:rPr>
          <w:rFonts w:ascii="Times New Roman" w:hAnsi="Times New Roman"/>
          <w:b/>
          <w:bCs/>
          <w:sz w:val="24"/>
          <w:szCs w:val="24"/>
        </w:rPr>
        <w:t>pdf</w:t>
      </w:r>
      <w:proofErr w:type="spellEnd"/>
      <w:r w:rsidR="00F85B6A">
        <w:rPr>
          <w:rFonts w:ascii="Times New Roman" w:hAnsi="Times New Roman"/>
          <w:b/>
          <w:bCs/>
          <w:sz w:val="24"/>
          <w:szCs w:val="24"/>
        </w:rPr>
        <w:t xml:space="preserve"> dokumentā)</w:t>
      </w:r>
    </w:p>
    <w:p w14:paraId="49B76B1C" w14:textId="7F335BB7" w:rsidR="004D619F" w:rsidRDefault="004D619F" w:rsidP="006E42FC">
      <w:pPr>
        <w:rPr>
          <w:rFonts w:ascii="Times New Roman" w:hAnsi="Times New Roman"/>
          <w:b/>
          <w:bCs/>
          <w:sz w:val="24"/>
          <w:szCs w:val="24"/>
        </w:rPr>
      </w:pPr>
    </w:p>
    <w:p w14:paraId="70527576" w14:textId="267124FB" w:rsidR="006E42FC" w:rsidRDefault="006E42FC" w:rsidP="00A431B2">
      <w:pPr>
        <w:jc w:val="center"/>
        <w:rPr>
          <w:rFonts w:ascii="Times New Roman" w:hAnsi="Times New Roman"/>
          <w:b/>
          <w:bCs/>
          <w:sz w:val="24"/>
          <w:szCs w:val="24"/>
        </w:rPr>
      </w:pPr>
    </w:p>
    <w:p w14:paraId="5DA4876D" w14:textId="77777777" w:rsidR="006E42FC" w:rsidRDefault="006E42FC" w:rsidP="00A431B2">
      <w:pPr>
        <w:jc w:val="center"/>
        <w:rPr>
          <w:rFonts w:ascii="Times New Roman" w:hAnsi="Times New Roman"/>
          <w:b/>
          <w:bCs/>
          <w:sz w:val="24"/>
          <w:szCs w:val="24"/>
        </w:rPr>
      </w:pPr>
    </w:p>
    <w:sectPr w:rsidR="006E42FC" w:rsidSect="002835CA">
      <w:pgSz w:w="11906" w:h="16838"/>
      <w:pgMar w:top="425" w:right="567" w:bottom="249"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9C73" w14:textId="77777777" w:rsidR="005E3CAB" w:rsidRDefault="005E3CAB">
      <w:pPr>
        <w:spacing w:after="0" w:line="240" w:lineRule="auto"/>
      </w:pPr>
      <w:r>
        <w:separator/>
      </w:r>
    </w:p>
  </w:endnote>
  <w:endnote w:type="continuationSeparator" w:id="0">
    <w:p w14:paraId="52843A97" w14:textId="77777777" w:rsidR="005E3CAB" w:rsidRDefault="005E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235D" w14:textId="77777777" w:rsidR="005E3CAB" w:rsidRDefault="005E3CAB">
      <w:pPr>
        <w:spacing w:after="0" w:line="240" w:lineRule="auto"/>
      </w:pPr>
      <w:r>
        <w:separator/>
      </w:r>
    </w:p>
  </w:footnote>
  <w:footnote w:type="continuationSeparator" w:id="0">
    <w:p w14:paraId="353C6AD6" w14:textId="77777777" w:rsidR="005E3CAB" w:rsidRDefault="005E3CAB">
      <w:pPr>
        <w:spacing w:after="0" w:line="240" w:lineRule="auto"/>
      </w:pPr>
      <w:r>
        <w:continuationSeparator/>
      </w:r>
    </w:p>
  </w:footnote>
  <w:footnote w:id="1">
    <w:p w14:paraId="060462D6"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1507120" w14:textId="77777777" w:rsidR="00A13E0D" w:rsidRDefault="00A13E0D">
      <w:pPr>
        <w:pStyle w:val="Vresteksts1"/>
        <w:ind w:left="284"/>
      </w:pPr>
      <w:r>
        <w:rPr>
          <w:sz w:val="18"/>
          <w:szCs w:val="18"/>
        </w:rPr>
        <w:t>1) iesniedz piedāvājumu šim iepirkumam;</w:t>
      </w:r>
    </w:p>
    <w:p w14:paraId="3610BA1C"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8DA40A6"/>
    <w:multiLevelType w:val="hybridMultilevel"/>
    <w:tmpl w:val="A16AF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612084474">
    <w:abstractNumId w:val="0"/>
  </w:num>
  <w:num w:numId="2" w16cid:durableId="1640182724">
    <w:abstractNumId w:val="1"/>
  </w:num>
  <w:num w:numId="3" w16cid:durableId="429935108">
    <w:abstractNumId w:val="2"/>
  </w:num>
  <w:num w:numId="4" w16cid:durableId="1227305372">
    <w:abstractNumId w:val="6"/>
  </w:num>
  <w:num w:numId="5" w16cid:durableId="1960380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247215">
    <w:abstractNumId w:val="4"/>
  </w:num>
  <w:num w:numId="7" w16cid:durableId="58244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20CA4"/>
    <w:rsid w:val="00024194"/>
    <w:rsid w:val="0005206C"/>
    <w:rsid w:val="0006277A"/>
    <w:rsid w:val="000C7BD9"/>
    <w:rsid w:val="000D0423"/>
    <w:rsid w:val="000E05CC"/>
    <w:rsid w:val="000E0D03"/>
    <w:rsid w:val="000E48F2"/>
    <w:rsid w:val="0011158F"/>
    <w:rsid w:val="00125DCC"/>
    <w:rsid w:val="00163E3B"/>
    <w:rsid w:val="001F7A15"/>
    <w:rsid w:val="0022408C"/>
    <w:rsid w:val="002453A2"/>
    <w:rsid w:val="00252C92"/>
    <w:rsid w:val="00267581"/>
    <w:rsid w:val="002827AA"/>
    <w:rsid w:val="002835CA"/>
    <w:rsid w:val="002A61A9"/>
    <w:rsid w:val="002B53A3"/>
    <w:rsid w:val="002C55A1"/>
    <w:rsid w:val="002C68AE"/>
    <w:rsid w:val="002E53AC"/>
    <w:rsid w:val="002F389D"/>
    <w:rsid w:val="0031278A"/>
    <w:rsid w:val="0033118B"/>
    <w:rsid w:val="00334AD9"/>
    <w:rsid w:val="00340AE7"/>
    <w:rsid w:val="003462E3"/>
    <w:rsid w:val="00357D3E"/>
    <w:rsid w:val="0038677C"/>
    <w:rsid w:val="00387E52"/>
    <w:rsid w:val="003B37C6"/>
    <w:rsid w:val="003F4338"/>
    <w:rsid w:val="0048287D"/>
    <w:rsid w:val="00482AE9"/>
    <w:rsid w:val="00490CB8"/>
    <w:rsid w:val="004C51E3"/>
    <w:rsid w:val="004D619F"/>
    <w:rsid w:val="00522D6F"/>
    <w:rsid w:val="005265E4"/>
    <w:rsid w:val="00535F1F"/>
    <w:rsid w:val="00536D5C"/>
    <w:rsid w:val="0054777C"/>
    <w:rsid w:val="0058476B"/>
    <w:rsid w:val="005A5680"/>
    <w:rsid w:val="005B13FB"/>
    <w:rsid w:val="005D31B0"/>
    <w:rsid w:val="005E3CAB"/>
    <w:rsid w:val="0062006F"/>
    <w:rsid w:val="00627DC0"/>
    <w:rsid w:val="00631449"/>
    <w:rsid w:val="006546E3"/>
    <w:rsid w:val="006560A5"/>
    <w:rsid w:val="006D0116"/>
    <w:rsid w:val="006E42FC"/>
    <w:rsid w:val="006E4E35"/>
    <w:rsid w:val="007077A3"/>
    <w:rsid w:val="007112E0"/>
    <w:rsid w:val="007157A5"/>
    <w:rsid w:val="00722A0E"/>
    <w:rsid w:val="007340E6"/>
    <w:rsid w:val="00763A44"/>
    <w:rsid w:val="00771B43"/>
    <w:rsid w:val="0078372C"/>
    <w:rsid w:val="00794E5E"/>
    <w:rsid w:val="00797ED1"/>
    <w:rsid w:val="007E7830"/>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B38B0"/>
    <w:rsid w:val="009B6EEE"/>
    <w:rsid w:val="009C2F52"/>
    <w:rsid w:val="009C4BC3"/>
    <w:rsid w:val="009C6E37"/>
    <w:rsid w:val="009F35DE"/>
    <w:rsid w:val="00A016F9"/>
    <w:rsid w:val="00A13E0D"/>
    <w:rsid w:val="00A2025D"/>
    <w:rsid w:val="00A25068"/>
    <w:rsid w:val="00A431B2"/>
    <w:rsid w:val="00A439E9"/>
    <w:rsid w:val="00A65131"/>
    <w:rsid w:val="00AA6912"/>
    <w:rsid w:val="00AB0511"/>
    <w:rsid w:val="00AB1EE4"/>
    <w:rsid w:val="00AB3482"/>
    <w:rsid w:val="00AF7B9B"/>
    <w:rsid w:val="00B41342"/>
    <w:rsid w:val="00B449C8"/>
    <w:rsid w:val="00B87075"/>
    <w:rsid w:val="00B94653"/>
    <w:rsid w:val="00B968B1"/>
    <w:rsid w:val="00BC45C7"/>
    <w:rsid w:val="00BD493D"/>
    <w:rsid w:val="00BE3902"/>
    <w:rsid w:val="00BE50AF"/>
    <w:rsid w:val="00C11075"/>
    <w:rsid w:val="00C527EA"/>
    <w:rsid w:val="00C53737"/>
    <w:rsid w:val="00C67A84"/>
    <w:rsid w:val="00C825C2"/>
    <w:rsid w:val="00CA7DE7"/>
    <w:rsid w:val="00CC142D"/>
    <w:rsid w:val="00CE6FF6"/>
    <w:rsid w:val="00CF363E"/>
    <w:rsid w:val="00D07C37"/>
    <w:rsid w:val="00D277C1"/>
    <w:rsid w:val="00D33E85"/>
    <w:rsid w:val="00D62CC5"/>
    <w:rsid w:val="00D6627F"/>
    <w:rsid w:val="00D77D30"/>
    <w:rsid w:val="00D95ABD"/>
    <w:rsid w:val="00DC1306"/>
    <w:rsid w:val="00DC439C"/>
    <w:rsid w:val="00DE63F4"/>
    <w:rsid w:val="00DE692F"/>
    <w:rsid w:val="00E02E1C"/>
    <w:rsid w:val="00E227C4"/>
    <w:rsid w:val="00E3482A"/>
    <w:rsid w:val="00E36DA6"/>
    <w:rsid w:val="00E41645"/>
    <w:rsid w:val="00E530F4"/>
    <w:rsid w:val="00E90799"/>
    <w:rsid w:val="00EE170E"/>
    <w:rsid w:val="00EE3E8B"/>
    <w:rsid w:val="00EF4FC4"/>
    <w:rsid w:val="00F02012"/>
    <w:rsid w:val="00F0451E"/>
    <w:rsid w:val="00F3203A"/>
    <w:rsid w:val="00F35DCE"/>
    <w:rsid w:val="00F474CC"/>
    <w:rsid w:val="00F6308E"/>
    <w:rsid w:val="00F73F1D"/>
    <w:rsid w:val="00F85B6A"/>
    <w:rsid w:val="00F94313"/>
    <w:rsid w:val="00FC770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styleId="Hyperlink">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FootnoteReferen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EndnoteReferen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BodyText"/>
    <w:pPr>
      <w:keepNext/>
      <w:spacing w:before="240" w:after="120"/>
    </w:pPr>
    <w:rPr>
      <w:rFonts w:ascii="Carlito" w:eastAsia="Noto Sans SC Regular" w:hAnsi="Carlito" w:cs="Noto Sans Devanagari"/>
      <w:sz w:val="28"/>
      <w:szCs w:val="28"/>
    </w:rPr>
  </w:style>
  <w:style w:type="paragraph" w:styleId="BodyText">
    <w:name w:val="Body Text"/>
    <w:basedOn w:val="Parasts2"/>
    <w:pPr>
      <w:spacing w:after="120"/>
    </w:pPr>
  </w:style>
  <w:style w:type="paragraph" w:styleId="List">
    <w:name w:val="List"/>
    <w:basedOn w:val="BodyText"/>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Header">
    <w:name w:val="header"/>
    <w:basedOn w:val="Parasts2"/>
    <w:pPr>
      <w:tabs>
        <w:tab w:val="center" w:pos="4153"/>
        <w:tab w:val="right" w:pos="8306"/>
      </w:tabs>
    </w:pPr>
  </w:style>
  <w:style w:type="paragraph" w:styleId="HTMLPreformatted">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aliases w:val="Normal bullet 2,Bullet list,Strip"/>
    <w:basedOn w:val="Parasts2"/>
    <w:link w:val="ListParagraphChar"/>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loonText">
    <w:name w:val="Balloon Text"/>
    <w:basedOn w:val="Parasts2"/>
    <w:rPr>
      <w:rFonts w:ascii="Tahoma" w:hAnsi="Tahoma" w:cs="Tahoma"/>
      <w:sz w:val="16"/>
      <w:szCs w:val="16"/>
    </w:rPr>
  </w:style>
  <w:style w:type="paragraph" w:styleId="Footer">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NormalWeb">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trip Char"/>
    <w:link w:val="ListParagraph"/>
    <w:uiPriority w:val="34"/>
    <w:locked/>
    <w:rsid w:val="00D6627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8951</Words>
  <Characters>5103</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Ginta Cielava</cp:lastModifiedBy>
  <cp:revision>28</cp:revision>
  <cp:lastPrinted>2022-06-13T08:38:00Z</cp:lastPrinted>
  <dcterms:created xsi:type="dcterms:W3CDTF">2022-06-13T11:18:00Z</dcterms:created>
  <dcterms:modified xsi:type="dcterms:W3CDTF">2022-06-16T10:58:00Z</dcterms:modified>
</cp:coreProperties>
</file>